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4D" w:rsidRPr="00F4004D" w:rsidRDefault="001B137C" w:rsidP="00F4004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</w:t>
      </w:r>
      <w:bookmarkStart w:id="0" w:name="_GoBack"/>
      <w:bookmarkEnd w:id="0"/>
      <w:r w:rsidR="00F4004D" w:rsidRPr="00F400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рограмма внеурочной деятельности 3 класс.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«Функциональная грамотность»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</w:t>
      </w:r>
      <w:r w:rsidRPr="00F4004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Программа «Функциональная грамотность» учитывает возрастные, </w:t>
      </w:r>
      <w:proofErr w:type="spellStart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психологические особенности младшего школьника. 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Программа курса внеурочной деятельности «Функциональная грамотность» предназначена для реализации в 3 классе начальной школы 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Учитель может варьировать, чередовать последовательность проведения занятий по своему усмотрению.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Для повышения мотивации изучения курса и с учетом возрастных особенностей третьеклассников для занятий используются сюжеты художественных и научно-познавательных текстов. 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lang w:eastAsia="ru-RU"/>
        </w:rPr>
        <w:t>ОБЩАЯ ХАРАКТЕРИСТИКА КУРСА «ФУНКЦИОНАЛЬНАЯ ГРАМОТНОСТЬ»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Центральным понятием в данном курсе выступает «грамотность», которая в широком смысле определяется как «функциональная грамотность».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Изучение данного курса начинается в начальной школе, где идёт интенсивное обучение различным видам речевой деятельности- письму и чтению, говорению и слушанию, работе с текстом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Известны недостатки в обучении младших школьников (по результатам ВПР в 4 классе, результатов участия российских школьников в международных исследованиях PIRLS, TIMS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недостаточно владеют смысловым чтением;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не справляются с задачами на интерпретацию информации;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затрудняются в решении задач, требующих анализа и обобщения;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не умеют высказывать предположения, строить доказательства.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Поэтому авторы программы предлагают начинать формирование навыков функциональной грамотности именно в начальных классах.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lang w:eastAsia="ru-RU"/>
        </w:rPr>
        <w:t>ЦЕЛИ ИЗУЧЕНИЯ КУРСА «ФУНКЦИОНАЛЬНАЯ ГРАМОТНОСТЬ»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Цель изучения курса: создание условий для развития функциональной грамотности. 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Целью изучения блока 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Целью изучения блока «Естественно- научная грамотность» является формирование у обучающихся способности использовать естественно- научные знания для выделения в реальных ситуациях проблем, которые могут быть исследованы и решены с помощью 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достижения основной цели курса предполагается решение следующих задач: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формировать умение читать тексты; совершенствовать культуру чтения, интерес и мотивацию к чтению книг;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находить и извлекать информацию из различных текстов;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привлекать извлечённую из текста информацию для решения разного рода проблем;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развивать у детей способность самостоятельного мышления в процессе изучения прочитанного;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обеспечить усвоение ряда понятий технологии: «прогнозирование», «диалог с автором», «комментированное чтение» и т. д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воспитывать в детях любовь к добру, к благородным и бескорыстным поступкам.</w:t>
      </w:r>
    </w:p>
    <w:p w:rsidR="00F4004D" w:rsidRPr="00F4004D" w:rsidRDefault="00F4004D" w:rsidP="00F4004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00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ПРОГРАММЫ В СТРУКТУРЕ ОБРАЗОВАТЕЛЬНОЙ ПРОГРАММЫ</w:t>
      </w:r>
    </w:p>
    <w:p w:rsidR="00F4004D" w:rsidRPr="00F4004D" w:rsidRDefault="00F4004D" w:rsidP="00F4004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«Функциональная грамотность» предназначена для учащихся </w:t>
      </w:r>
      <w:proofErr w:type="gramStart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классов</w:t>
      </w:r>
      <w:proofErr w:type="gramEnd"/>
      <w:r w:rsidRPr="00F4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составлена в соответствии с возрастными особенностями учащихся и рассчитана на проведение 0,5 часа в неделю -17  часов в год.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lang w:eastAsia="ru-RU"/>
        </w:rPr>
        <w:t>СОДЕРЖАНИЕ ПРОГРАММЫ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Читательская грамотность: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Математическая грамотность: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Финансовая грамотность: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Естественно- научная грамотность: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lang w:eastAsia="ru-RU"/>
        </w:rPr>
        <w:t>ПЛАНИРУЕМЫЕ РЕЗУЛЬТАТЫ ОСВОЕНИЯ КУРСА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Программа обеспечивает достижение второклассниками следующих личностных, </w:t>
      </w:r>
      <w:proofErr w:type="spellStart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Личностные результаты изучения курса: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осознавать личную ответственность за свои поступки;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уметь сотрудничать со взрослыми и сверстниками в разных игровых и реальных ситуациях.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 изучения курса: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осваивать способы решения проблем творческого и поискового характера: работа над проектами и исследования;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– использовать различные способы поиска, сбора, обработки, анализа и представления информации;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использовать знаково-символические средства, в том числе моделирование;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ориентироваться в своей системе знаний: отличать новое от уже известного;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делать предварительный отбор источников информации: ориентироваться в потоке информации;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перерабатывать полученную информацию: сравнивать и группировать объекты;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преобразовывать информацию из одной формы в другую.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проявлять познавательную и творческую инициативу;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принимать и сохранять учебную цель и задачу, планировать ее реализацию, в том числе во внутреннем плане;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контролировать и оценивать свои действия, вносить соответствующие коррективы в их выполнение;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уметь отличать правильно выполненное задание от неверного;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оценивать правильность выполнения действий: знакомство с критериями оценивания, самооценка и </w:t>
      </w:r>
      <w:proofErr w:type="spellStart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доносить свою позицию до других: оформлять свою мысль в устной и письменной речи (на уровне одного предложения или небольшого текста</w:t>
      </w:r>
      <w:proofErr w:type="gramStart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  –</w:t>
      </w:r>
      <w:proofErr w:type="gramEnd"/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слушать и понимать речь других;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совместно договариваться о правилах работы в группе;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учиться выполнять различные роли в группе (лидера, исполнителя, критика).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Предметные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 изучения блока «Читательская грамотность»: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способность различать тексты различных жанров и типов;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умение находить необходимую информацию в прочитанных текстах;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умение задавать вопросы по содержанию прочитанных текстов;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умение составлять речевое высказывание в устной и письменной форме в соответствии с поставленной учебной задачей.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Предметные результаты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блока «Математическая грамотность»: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способность формулировать, применять и интерпретировать математику в разнообразных контекстах;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 способность проводить математические рассуждения;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 способность использовать математические понятия, факты, чтобы описать, объяснить и предсказать явления;</w:t>
      </w:r>
    </w:p>
    <w:p w:rsidR="00F4004D" w:rsidRPr="00F4004D" w:rsidRDefault="00F4004D" w:rsidP="00F400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блока «Финансовая грамотность»: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понимание и правильное использование экономических терминов;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представление о банковских картах;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– умение правильно обращаться с поврежденными деньгами;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представление о различных банковских услугах;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проведение элементарных финансовых расчётов.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Предметные результаты</w:t>
      </w: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блока «Естественно- научная грамотность»: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способность осваивать и использовать естественно- научные знания для распознания и постановки вопросов, для освоения новых знаний, для объяснения естественно- научных явлений и формулирования основанных на научных доказательствах выводов;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00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– способность понимать основные особенности естествознания как формы человеческого познания.</w:t>
      </w:r>
    </w:p>
    <w:p w:rsidR="00F4004D" w:rsidRPr="00F4004D" w:rsidRDefault="00F4004D" w:rsidP="00F400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="-431" w:tblpY="1"/>
        <w:tblW w:w="10910" w:type="dxa"/>
        <w:tblLook w:val="04A0" w:firstRow="1" w:lastRow="0" w:firstColumn="1" w:lastColumn="0" w:noHBand="0" w:noVBand="1"/>
      </w:tblPr>
      <w:tblGrid>
        <w:gridCol w:w="703"/>
        <w:gridCol w:w="2575"/>
        <w:gridCol w:w="896"/>
        <w:gridCol w:w="2744"/>
        <w:gridCol w:w="3992"/>
      </w:tblGrid>
      <w:tr w:rsidR="00F4004D" w:rsidRPr="00F4004D" w:rsidTr="00374678">
        <w:trPr>
          <w:trHeight w:val="500"/>
        </w:trPr>
        <w:tc>
          <w:tcPr>
            <w:tcW w:w="10910" w:type="dxa"/>
            <w:gridSpan w:val="5"/>
          </w:tcPr>
          <w:p w:rsidR="00F4004D" w:rsidRPr="00F4004D" w:rsidRDefault="00F4004D" w:rsidP="00F4004D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4004D" w:rsidRPr="00F4004D" w:rsidRDefault="00F4004D" w:rsidP="00F4004D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4004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Календарно – тематическое планирование 3 класс 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b/>
                <w:sz w:val="20"/>
                <w:szCs w:val="20"/>
              </w:rPr>
            </w:pPr>
            <w:r w:rsidRPr="00F4004D">
              <w:rPr>
                <w:b/>
                <w:sz w:val="20"/>
                <w:szCs w:val="20"/>
              </w:rPr>
              <w:t>№</w:t>
            </w:r>
            <w:proofErr w:type="spellStart"/>
            <w:r w:rsidRPr="00F4004D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b/>
                <w:sz w:val="20"/>
                <w:szCs w:val="20"/>
              </w:rPr>
            </w:pPr>
            <w:r w:rsidRPr="00F4004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shd w:val="clear" w:color="auto" w:fill="FFFFFF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400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Кол=во</w:t>
            </w:r>
          </w:p>
          <w:p w:rsidR="00F4004D" w:rsidRPr="00F4004D" w:rsidRDefault="00F4004D" w:rsidP="00F4004D">
            <w:pPr>
              <w:shd w:val="clear" w:color="auto" w:fill="FFFFFF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400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часов</w:t>
            </w:r>
          </w:p>
          <w:p w:rsidR="00F4004D" w:rsidRPr="00F4004D" w:rsidRDefault="00F4004D" w:rsidP="00F4004D">
            <w:pPr>
              <w:rPr>
                <w:b/>
                <w:sz w:val="20"/>
                <w:szCs w:val="20"/>
              </w:rPr>
            </w:pP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b/>
                <w:sz w:val="20"/>
                <w:szCs w:val="20"/>
              </w:rPr>
            </w:pPr>
            <w:r w:rsidRPr="00F4004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Форма проведения занятия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b/>
                <w:sz w:val="20"/>
                <w:szCs w:val="20"/>
              </w:rPr>
            </w:pPr>
            <w:r w:rsidRPr="00F4004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Электронные ( цифровые) образовательные ресурсы</w:t>
            </w:r>
          </w:p>
        </w:tc>
      </w:tr>
      <w:tr w:rsidR="00F4004D" w:rsidRPr="00F4004D" w:rsidTr="00374678">
        <w:trPr>
          <w:trHeight w:val="500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Виталий Бианки. Лис и мышонок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Игровая (читательская грамотность)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ИСРО РАО http://skiv.instrao.ru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Геннадий Цыферов. Петушок и солнышко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Познавательная</w:t>
            </w: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( читательская грамотность)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3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Про курочку </w:t>
            </w:r>
            <w:proofErr w:type="spellStart"/>
            <w:r w:rsidRPr="00F4004D">
              <w:rPr>
                <w:sz w:val="20"/>
                <w:szCs w:val="20"/>
              </w:rPr>
              <w:t>Рябу</w:t>
            </w:r>
            <w:proofErr w:type="spellEnd"/>
            <w:r w:rsidRPr="00F4004D">
              <w:rPr>
                <w:sz w:val="20"/>
                <w:szCs w:val="20"/>
              </w:rPr>
              <w:t>, золотые и простые яйца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Познавательная (математическая грамотность) 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ИСРО РАО http://skiv.instrao.ru</w:t>
            </w:r>
          </w:p>
        </w:tc>
      </w:tr>
      <w:tr w:rsidR="00F4004D" w:rsidRPr="00F4004D" w:rsidTr="00374678">
        <w:trPr>
          <w:trHeight w:val="750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Как петушок и курочки делили бобовые зёрнышки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Познавательная (математическая грамотность) 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https://fg.resh.edu.ru)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Про наливные яблочки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Учебная (математическая грамотность) 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500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6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Про Машу и трёх медведей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Игровая (математическая грамотность) 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ИСРО РАО http://skiv.instrao.ru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7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Как лиса училась летать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Познавательная (читательская грамотность) 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534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Про медведя, лису и </w:t>
            </w:r>
            <w:proofErr w:type="spellStart"/>
            <w:r w:rsidRPr="00F4004D">
              <w:rPr>
                <w:sz w:val="20"/>
                <w:szCs w:val="20"/>
              </w:rPr>
              <w:t>мишкин</w:t>
            </w:r>
            <w:proofErr w:type="spellEnd"/>
            <w:r w:rsidRPr="00F4004D">
              <w:rPr>
                <w:sz w:val="20"/>
                <w:szCs w:val="20"/>
              </w:rPr>
              <w:t xml:space="preserve"> мёд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Учебная (математическая грамотность</w:t>
            </w: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9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За покупками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Игровая (финансовая грамотность 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750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10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Буратино и карманные деньги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Познавательная (финансовая грамотность)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</w:t>
            </w:r>
            <w:proofErr w:type="gramStart"/>
            <w:r w:rsidRPr="00F4004D">
              <w:rPr>
                <w:sz w:val="20"/>
                <w:szCs w:val="20"/>
              </w:rPr>
              <w:t>РЭШ,  https://fg.resh.edu.ru/</w:t>
            </w:r>
            <w:proofErr w:type="gramEnd"/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11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Кот Василий</w:t>
            </w: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продаёт молоко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Деятельность общения (финансовая грамотность) 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101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12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Как Иванушка хотел попить водицы</w:t>
            </w:r>
            <w:r w:rsidRPr="00F4004D">
              <w:rPr>
                <w:sz w:val="20"/>
                <w:szCs w:val="20"/>
              </w:rPr>
              <w:cr/>
            </w: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Научно-познавательная (Естественно - научная грамотность</w:t>
            </w: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76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13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Пятачок, Винни-Пух и воздушный шарик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Познавательная (естественно-научная грамотность 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ИСРО РАО http://skiv.instrao.ru</w:t>
            </w:r>
          </w:p>
        </w:tc>
      </w:tr>
      <w:tr w:rsidR="00F4004D" w:rsidRPr="00F4004D" w:rsidTr="00374678">
        <w:trPr>
          <w:trHeight w:val="1017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14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Крошка Енот и Тот, кто сидит в пруду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Игровая (естественно –научная грамотность)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</w:p>
        </w:tc>
      </w:tr>
      <w:tr w:rsidR="00F4004D" w:rsidRPr="00F4004D" w:rsidTr="00374678">
        <w:trPr>
          <w:trHeight w:val="633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15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Как делили апельсин</w:t>
            </w:r>
            <w:r w:rsidRPr="00F4004D">
              <w:rPr>
                <w:sz w:val="20"/>
                <w:szCs w:val="20"/>
              </w:rPr>
              <w:tab/>
            </w:r>
            <w:r w:rsidRPr="00F4004D">
              <w:rPr>
                <w:sz w:val="20"/>
                <w:szCs w:val="20"/>
              </w:rPr>
              <w:cr/>
            </w:r>
          </w:p>
          <w:p w:rsidR="00F4004D" w:rsidRPr="00F4004D" w:rsidRDefault="00F4004D" w:rsidP="00F4004D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Научно- познавательная (естественно –научная грамотность)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ИСРО РАО http://skiv.instrao.ru</w:t>
            </w:r>
          </w:p>
        </w:tc>
      </w:tr>
      <w:tr w:rsidR="00F4004D" w:rsidRPr="00F4004D" w:rsidTr="00374678">
        <w:trPr>
          <w:trHeight w:val="750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16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Про репку и другие корнеплоды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(естественно –научная грамотность)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Российской электронной школы (РЭШ, https://fg.resh.edu.ru/</w:t>
            </w:r>
            <w:r w:rsidRPr="00F4004D">
              <w:rPr>
                <w:sz w:val="20"/>
                <w:szCs w:val="20"/>
              </w:rPr>
              <w:cr/>
              <w:t>)</w:t>
            </w:r>
          </w:p>
        </w:tc>
      </w:tr>
      <w:tr w:rsidR="00F4004D" w:rsidRPr="00F4004D" w:rsidTr="00374678">
        <w:trPr>
          <w:trHeight w:val="500"/>
        </w:trPr>
        <w:tc>
          <w:tcPr>
            <w:tcW w:w="703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17</w:t>
            </w:r>
          </w:p>
        </w:tc>
        <w:tc>
          <w:tcPr>
            <w:tcW w:w="2575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 xml:space="preserve">Владимир </w:t>
            </w:r>
            <w:proofErr w:type="spellStart"/>
            <w:r w:rsidRPr="00F4004D">
              <w:rPr>
                <w:sz w:val="20"/>
                <w:szCs w:val="20"/>
              </w:rPr>
              <w:t>Сутеев</w:t>
            </w:r>
            <w:proofErr w:type="spellEnd"/>
            <w:r w:rsidRPr="00F4004D">
              <w:rPr>
                <w:sz w:val="20"/>
                <w:szCs w:val="20"/>
              </w:rPr>
              <w:t>. Яблоко</w:t>
            </w:r>
          </w:p>
        </w:tc>
        <w:tc>
          <w:tcPr>
            <w:tcW w:w="896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1</w:t>
            </w:r>
          </w:p>
        </w:tc>
        <w:tc>
          <w:tcPr>
            <w:tcW w:w="2744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(естественно –научная грамотность )</w:t>
            </w:r>
          </w:p>
        </w:tc>
        <w:tc>
          <w:tcPr>
            <w:tcW w:w="3992" w:type="dxa"/>
          </w:tcPr>
          <w:p w:rsidR="00F4004D" w:rsidRPr="00F4004D" w:rsidRDefault="00F4004D" w:rsidP="00F4004D">
            <w:pPr>
              <w:rPr>
                <w:sz w:val="20"/>
                <w:szCs w:val="20"/>
              </w:rPr>
            </w:pPr>
            <w:r w:rsidRPr="00F4004D">
              <w:rPr>
                <w:sz w:val="20"/>
                <w:szCs w:val="20"/>
              </w:rPr>
              <w:t>Портал ИСРО РАО http://skiv.instrao.ru</w:t>
            </w:r>
          </w:p>
        </w:tc>
      </w:tr>
    </w:tbl>
    <w:p w:rsidR="00F4004D" w:rsidRPr="00F4004D" w:rsidRDefault="00F4004D" w:rsidP="00F4004D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04D" w:rsidRPr="00F4004D" w:rsidRDefault="00F4004D" w:rsidP="00F4004D">
      <w:pPr>
        <w:spacing w:before="1" w:after="0" w:line="240" w:lineRule="auto"/>
        <w:ind w:left="601" w:right="595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4004D" w:rsidRPr="00F4004D" w:rsidRDefault="00F4004D" w:rsidP="00F4004D">
      <w:pPr>
        <w:spacing w:before="1" w:after="0" w:line="240" w:lineRule="auto"/>
        <w:ind w:left="601" w:right="595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4004D" w:rsidRPr="00F4004D" w:rsidRDefault="00F4004D" w:rsidP="00F40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" w:hAnsi="Times New Roman" w:cs="Times New Roman"/>
          <w:color w:val="231F20"/>
          <w:sz w:val="24"/>
          <w:szCs w:val="24"/>
          <w:lang w:eastAsia="ru-RU"/>
        </w:rPr>
      </w:pPr>
    </w:p>
    <w:p w:rsidR="00AE6322" w:rsidRDefault="00AE6322"/>
    <w:sectPr w:rsidR="00AE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13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44"/>
    <w:rsid w:val="001B137C"/>
    <w:rsid w:val="00984144"/>
    <w:rsid w:val="00AB2811"/>
    <w:rsid w:val="00AE6322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4F48"/>
  <w15:chartTrackingRefBased/>
  <w15:docId w15:val="{6F9A5538-8678-47D8-9A83-CE2E1B7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1"/>
    <w:qFormat/>
    <w:rsid w:val="00F4004D"/>
    <w:pPr>
      <w:widowControl w:val="0"/>
      <w:autoSpaceDE w:val="0"/>
      <w:autoSpaceDN w:val="0"/>
      <w:spacing w:after="0" w:line="240" w:lineRule="auto"/>
      <w:ind w:left="319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1"/>
    <w:link w:val="20"/>
    <w:uiPriority w:val="1"/>
    <w:qFormat/>
    <w:rsid w:val="00F4004D"/>
    <w:pPr>
      <w:widowControl w:val="0"/>
      <w:autoSpaceDE w:val="0"/>
      <w:autoSpaceDN w:val="0"/>
      <w:spacing w:after="0" w:line="240" w:lineRule="auto"/>
      <w:ind w:left="31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1"/>
    <w:link w:val="30"/>
    <w:uiPriority w:val="9"/>
    <w:qFormat/>
    <w:rsid w:val="00F4004D"/>
    <w:pPr>
      <w:widowControl w:val="0"/>
      <w:autoSpaceDE w:val="0"/>
      <w:autoSpaceDN w:val="0"/>
      <w:spacing w:after="0" w:line="240" w:lineRule="auto"/>
      <w:ind w:left="514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1"/>
    <w:link w:val="40"/>
    <w:uiPriority w:val="9"/>
    <w:qFormat/>
    <w:rsid w:val="00F4004D"/>
    <w:pPr>
      <w:widowControl w:val="0"/>
      <w:autoSpaceDE w:val="0"/>
      <w:autoSpaceDN w:val="0"/>
      <w:spacing w:after="0" w:line="240" w:lineRule="auto"/>
      <w:ind w:left="545"/>
      <w:outlineLvl w:val="3"/>
    </w:pPr>
    <w:rPr>
      <w:rFonts w:ascii="Georgia" w:eastAsia="Georgia" w:hAnsi="Georgia" w:cs="Georgia"/>
      <w:b/>
      <w:bCs/>
      <w:sz w:val="20"/>
      <w:szCs w:val="20"/>
    </w:rPr>
  </w:style>
  <w:style w:type="paragraph" w:styleId="5">
    <w:name w:val="heading 5"/>
    <w:basedOn w:val="a1"/>
    <w:link w:val="50"/>
    <w:uiPriority w:val="9"/>
    <w:qFormat/>
    <w:rsid w:val="00F4004D"/>
    <w:pPr>
      <w:widowControl w:val="0"/>
      <w:autoSpaceDE w:val="0"/>
      <w:autoSpaceDN w:val="0"/>
      <w:spacing w:after="0" w:line="226" w:lineRule="exact"/>
      <w:ind w:left="545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F4004D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2"/>
    <w:link w:val="2"/>
    <w:uiPriority w:val="1"/>
    <w:rsid w:val="00F4004D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2"/>
    <w:link w:val="3"/>
    <w:uiPriority w:val="9"/>
    <w:rsid w:val="00F4004D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2"/>
    <w:link w:val="4"/>
    <w:uiPriority w:val="9"/>
    <w:rsid w:val="00F4004D"/>
    <w:rPr>
      <w:rFonts w:ascii="Georgia" w:eastAsia="Georgia" w:hAnsi="Georgia" w:cs="Georgia"/>
      <w:b/>
      <w:bCs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F4004D"/>
    <w:rPr>
      <w:rFonts w:ascii="Georgia" w:eastAsia="Georgia" w:hAnsi="Georgia" w:cs="Georgia"/>
      <w:b/>
      <w:bCs/>
      <w:i/>
      <w:iCs/>
      <w:sz w:val="20"/>
      <w:szCs w:val="20"/>
    </w:rPr>
  </w:style>
  <w:style w:type="numbering" w:customStyle="1" w:styleId="11">
    <w:name w:val="Нет списка1"/>
    <w:next w:val="a4"/>
    <w:uiPriority w:val="99"/>
    <w:semiHidden/>
    <w:unhideWhenUsed/>
    <w:rsid w:val="00F4004D"/>
  </w:style>
  <w:style w:type="table" w:styleId="a5">
    <w:name w:val="Table Grid"/>
    <w:basedOn w:val="a3"/>
    <w:uiPriority w:val="39"/>
    <w:rsid w:val="00F400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5"/>
    <w:uiPriority w:val="39"/>
    <w:rsid w:val="00F40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F4004D"/>
  </w:style>
  <w:style w:type="paragraph" w:customStyle="1" w:styleId="h1">
    <w:name w:val="h1"/>
    <w:basedOn w:val="Body"/>
    <w:uiPriority w:val="99"/>
    <w:rsid w:val="00F4004D"/>
    <w:pPr>
      <w:pageBreakBefore/>
      <w:pBdr>
        <w:bottom w:val="single" w:sz="4" w:space="5" w:color="auto"/>
      </w:pBdr>
      <w:tabs>
        <w:tab w:val="clear" w:pos="567"/>
      </w:tabs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-first">
    <w:name w:val="h2-first"/>
    <w:basedOn w:val="a1"/>
    <w:uiPriority w:val="99"/>
    <w:rsid w:val="00F4004D"/>
    <w:pPr>
      <w:keepNext/>
      <w:suppressAutoHyphens/>
      <w:autoSpaceDE w:val="0"/>
      <w:autoSpaceDN w:val="0"/>
      <w:adjustRightInd w:val="0"/>
      <w:spacing w:before="113" w:after="240" w:line="240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footnote">
    <w:name w:val="footnote"/>
    <w:basedOn w:val="Body"/>
    <w:uiPriority w:val="99"/>
    <w:rsid w:val="00F4004D"/>
    <w:pPr>
      <w:tabs>
        <w:tab w:val="clear" w:pos="567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4004D"/>
    <w:rPr>
      <w:i/>
      <w:iCs/>
    </w:rPr>
  </w:style>
  <w:style w:type="character" w:customStyle="1" w:styleId="Bold">
    <w:name w:val="Bold"/>
    <w:uiPriority w:val="99"/>
    <w:rsid w:val="00F4004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F4004D"/>
    <w:rPr>
      <w:b/>
      <w:bCs/>
      <w:i/>
      <w:iCs/>
    </w:rPr>
  </w:style>
  <w:style w:type="paragraph" w:customStyle="1" w:styleId="Header1">
    <w:name w:val="Header_1"/>
    <w:basedOn w:val="a1"/>
    <w:next w:val="a1"/>
    <w:uiPriority w:val="99"/>
    <w:rsid w:val="00F4004D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Body">
    <w:name w:val="Body"/>
    <w:basedOn w:val="a1"/>
    <w:next w:val="a1"/>
    <w:uiPriority w:val="99"/>
    <w:rsid w:val="00F4004D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2">
    <w:name w:val="Header_2"/>
    <w:basedOn w:val="a1"/>
    <w:next w:val="a1"/>
    <w:uiPriority w:val="99"/>
    <w:rsid w:val="00F4004D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Theme="minorEastAsia" w:hAnsi="Times New Roman" w:cs="OfficinaSansMediumITC"/>
      <w:b/>
      <w:caps/>
      <w:color w:val="000000"/>
      <w:position w:val="6"/>
      <w:lang w:eastAsia="ru-RU"/>
    </w:rPr>
  </w:style>
  <w:style w:type="paragraph" w:customStyle="1" w:styleId="Header2first">
    <w:name w:val="Header_2_first"/>
    <w:basedOn w:val="Header2"/>
    <w:uiPriority w:val="99"/>
    <w:rsid w:val="00F4004D"/>
    <w:pPr>
      <w:spacing w:before="0"/>
    </w:pPr>
  </w:style>
  <w:style w:type="paragraph" w:customStyle="1" w:styleId="Header3">
    <w:name w:val="Header_3"/>
    <w:basedOn w:val="a1"/>
    <w:uiPriority w:val="99"/>
    <w:rsid w:val="00F4004D"/>
    <w:pPr>
      <w:keepNext/>
      <w:widowControl w:val="0"/>
      <w:suppressAutoHyphens/>
      <w:autoSpaceDE w:val="0"/>
      <w:autoSpaceDN w:val="0"/>
      <w:adjustRightInd w:val="0"/>
      <w:spacing w:before="340" w:after="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Header4">
    <w:name w:val="Header_4"/>
    <w:basedOn w:val="a1"/>
    <w:next w:val="a1"/>
    <w:uiPriority w:val="99"/>
    <w:rsid w:val="00F4004D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Header4first">
    <w:name w:val="Header_4_first"/>
    <w:basedOn w:val="Header4"/>
    <w:uiPriority w:val="99"/>
    <w:rsid w:val="00F4004D"/>
    <w:pPr>
      <w:spacing w:before="120"/>
    </w:pPr>
  </w:style>
  <w:style w:type="paragraph" w:customStyle="1" w:styleId="Bodybullet">
    <w:name w:val="Body_bullet"/>
    <w:basedOn w:val="a1"/>
    <w:next w:val="a1"/>
    <w:uiPriority w:val="99"/>
    <w:rsid w:val="00F4004D"/>
    <w:pPr>
      <w:widowControl w:val="0"/>
      <w:numPr>
        <w:numId w:val="1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dash0">
    <w:name w:val="list-dash"/>
    <w:basedOn w:val="a1"/>
    <w:uiPriority w:val="99"/>
    <w:rsid w:val="00F4004D"/>
    <w:pPr>
      <w:numPr>
        <w:numId w:val="2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styleId="a6">
    <w:name w:val="header"/>
    <w:basedOn w:val="a1"/>
    <w:link w:val="a7"/>
    <w:uiPriority w:val="99"/>
    <w:unhideWhenUsed/>
    <w:rsid w:val="00F4004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F4004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1"/>
    <w:link w:val="a9"/>
    <w:uiPriority w:val="99"/>
    <w:unhideWhenUsed/>
    <w:rsid w:val="00F4004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F4004D"/>
    <w:rPr>
      <w:rFonts w:ascii="Times New Roman" w:eastAsiaTheme="minorEastAsia" w:hAnsi="Times New Roman" w:cs="Times New Roman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F4004D"/>
  </w:style>
  <w:style w:type="paragraph" w:customStyle="1" w:styleId="NoParagraphStyle">
    <w:name w:val="[No Paragraph Style]"/>
    <w:rsid w:val="00F4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0">
    <w:name w:val="body"/>
    <w:basedOn w:val="NoParagraphStyle"/>
    <w:uiPriority w:val="99"/>
    <w:rsid w:val="00F4004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TOC-1">
    <w:name w:val="TOC-1"/>
    <w:basedOn w:val="body0"/>
    <w:uiPriority w:val="99"/>
    <w:rsid w:val="00F4004D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F4004D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F4004D"/>
    <w:pPr>
      <w:spacing w:before="0"/>
      <w:ind w:left="454"/>
    </w:pPr>
  </w:style>
  <w:style w:type="paragraph" w:customStyle="1" w:styleId="h2">
    <w:name w:val="h2"/>
    <w:basedOn w:val="h1"/>
    <w:uiPriority w:val="99"/>
    <w:rsid w:val="00F4004D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3">
    <w:name w:val="h3"/>
    <w:basedOn w:val="h2"/>
    <w:uiPriority w:val="99"/>
    <w:rsid w:val="00F4004D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F4004D"/>
    <w:pPr>
      <w:spacing w:before="120"/>
    </w:pPr>
  </w:style>
  <w:style w:type="paragraph" w:customStyle="1" w:styleId="list-bullet">
    <w:name w:val="list-bullet"/>
    <w:basedOn w:val="body0"/>
    <w:uiPriority w:val="99"/>
    <w:rsid w:val="00F4004D"/>
    <w:pPr>
      <w:numPr>
        <w:numId w:val="3"/>
      </w:numPr>
      <w:ind w:left="567" w:hanging="340"/>
    </w:pPr>
  </w:style>
  <w:style w:type="character" w:customStyle="1" w:styleId="footnote-num">
    <w:name w:val="footnote-num"/>
    <w:uiPriority w:val="99"/>
    <w:rsid w:val="00F4004D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F4004D"/>
    <w:rPr>
      <w:rFonts w:ascii="SchoolBookSanPin" w:hAnsi="SchoolBookSanPin" w:cs="SchoolBookSanPin"/>
      <w:position w:val="1"/>
      <w:sz w:val="14"/>
      <w:szCs w:val="14"/>
    </w:rPr>
  </w:style>
  <w:style w:type="character" w:customStyle="1" w:styleId="Symbol">
    <w:name w:val="Symbol"/>
    <w:uiPriority w:val="99"/>
    <w:rsid w:val="00F4004D"/>
    <w:rPr>
      <w:rFonts w:ascii="SymbolMT" w:hAnsi="SymbolMT" w:cs="SymbolMT"/>
    </w:rPr>
  </w:style>
  <w:style w:type="paragraph" w:customStyle="1" w:styleId="h1Header">
    <w:name w:val="h1 (Header)"/>
    <w:basedOn w:val="body0"/>
    <w:uiPriority w:val="99"/>
    <w:rsid w:val="00F4004D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F4004D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F4004D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2-firstHeader">
    <w:name w:val="h2-first (Header)"/>
    <w:basedOn w:val="h2Header"/>
    <w:uiPriority w:val="99"/>
    <w:rsid w:val="00F4004D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F4004D"/>
    <w:pPr>
      <w:spacing w:before="120"/>
    </w:pPr>
  </w:style>
  <w:style w:type="paragraph" w:customStyle="1" w:styleId="h5Header">
    <w:name w:val="h5 (Header)"/>
    <w:basedOn w:val="NoParagraphStyle"/>
    <w:uiPriority w:val="99"/>
    <w:rsid w:val="00F4004D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F4004D"/>
    <w:rPr>
      <w:b/>
      <w:bCs/>
      <w:i/>
      <w:iCs/>
    </w:rPr>
  </w:style>
  <w:style w:type="character" w:customStyle="1" w:styleId="Bul">
    <w:name w:val="Bul"/>
    <w:uiPriority w:val="99"/>
    <w:rsid w:val="00F4004D"/>
    <w:rPr>
      <w:rFonts w:ascii="Times New Roman" w:hAnsi="Times New Roman" w:cs="SchoolBookSanPin"/>
      <w:w w:val="80"/>
      <w:sz w:val="20"/>
      <w:szCs w:val="20"/>
    </w:rPr>
  </w:style>
  <w:style w:type="paragraph" w:customStyle="1" w:styleId="13">
    <w:name w:val="1 (Заголовки)"/>
    <w:basedOn w:val="body0"/>
    <w:uiPriority w:val="99"/>
    <w:rsid w:val="00F4004D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F4004D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1">
    <w:name w:val="Заг 3 (Заголовки)"/>
    <w:basedOn w:val="NoParagraphStyle"/>
    <w:uiPriority w:val="99"/>
    <w:rsid w:val="00F4004D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F4004D"/>
    <w:pPr>
      <w:numPr>
        <w:numId w:val="6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F4004D"/>
    <w:pPr>
      <w:numPr>
        <w:numId w:val="5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F4004D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F4004D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1">
    <w:name w:val="5 (Заголовки)"/>
    <w:basedOn w:val="OSN"/>
    <w:uiPriority w:val="99"/>
    <w:rsid w:val="00F4004D"/>
    <w:rPr>
      <w:rFonts w:cs="SchoolBookSanPin-BoldItalic"/>
      <w:b/>
      <w:bCs/>
      <w:i/>
      <w:iCs/>
    </w:rPr>
  </w:style>
  <w:style w:type="paragraph" w:customStyle="1" w:styleId="41">
    <w:name w:val="4 (Заголовки)"/>
    <w:basedOn w:val="31"/>
    <w:uiPriority w:val="99"/>
    <w:rsid w:val="00F4004D"/>
    <w:rPr>
      <w:rFonts w:cs="OfficinaSansMediumITC-Reg"/>
      <w:sz w:val="20"/>
      <w:szCs w:val="20"/>
    </w:rPr>
  </w:style>
  <w:style w:type="character" w:customStyle="1" w:styleId="aa">
    <w:name w:val="Курсив (Выделения)"/>
    <w:uiPriority w:val="99"/>
    <w:rsid w:val="00F4004D"/>
    <w:rPr>
      <w:i/>
      <w:iCs/>
    </w:rPr>
  </w:style>
  <w:style w:type="character" w:customStyle="1" w:styleId="ab">
    <w:name w:val="Полужирный Курсив (Выделения)"/>
    <w:uiPriority w:val="99"/>
    <w:rsid w:val="00F4004D"/>
    <w:rPr>
      <w:b/>
      <w:bCs/>
      <w:i/>
      <w:iCs/>
    </w:rPr>
  </w:style>
  <w:style w:type="character" w:customStyle="1" w:styleId="ac">
    <w:name w:val="Полужирный (Выделения)"/>
    <w:uiPriority w:val="99"/>
    <w:rsid w:val="00F4004D"/>
    <w:rPr>
      <w:rFonts w:ascii="Times New Roman" w:hAnsi="Times New Roman"/>
      <w:b/>
      <w:bCs/>
      <w:i/>
    </w:rPr>
  </w:style>
  <w:style w:type="paragraph" w:customStyle="1" w:styleId="14">
    <w:name w:val="Заг 1"/>
    <w:basedOn w:val="NoParagraphStyle"/>
    <w:uiPriority w:val="99"/>
    <w:rsid w:val="00F4004D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5">
    <w:name w:val="основной_1 (Основной Текст)"/>
    <w:basedOn w:val="NoParagraphStyle"/>
    <w:uiPriority w:val="99"/>
    <w:rsid w:val="00F4004D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F4004D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d">
    <w:name w:val="основной_— (Основной Текст)"/>
    <w:basedOn w:val="15"/>
    <w:uiPriority w:val="99"/>
    <w:rsid w:val="00F4004D"/>
    <w:pPr>
      <w:ind w:left="567" w:hanging="340"/>
    </w:pPr>
  </w:style>
  <w:style w:type="paragraph" w:customStyle="1" w:styleId="1BEZLINE">
    <w:name w:val="1_BEZ_LINE (Заголовки)"/>
    <w:basedOn w:val="13"/>
    <w:uiPriority w:val="99"/>
    <w:rsid w:val="00F4004D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e">
    <w:name w:val="Основной (Основной Текст)"/>
    <w:basedOn w:val="NoParagraphStyle"/>
    <w:uiPriority w:val="99"/>
    <w:rsid w:val="00F4004D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6">
    <w:name w:val="Заг 1 (Заголовки)"/>
    <w:basedOn w:val="ae"/>
    <w:uiPriority w:val="99"/>
    <w:rsid w:val="00F4004D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e"/>
    <w:uiPriority w:val="99"/>
    <w:rsid w:val="00F4004D"/>
    <w:pPr>
      <w:numPr>
        <w:numId w:val="7"/>
      </w:numPr>
      <w:ind w:left="567" w:hanging="340"/>
    </w:pPr>
  </w:style>
  <w:style w:type="paragraph" w:customStyle="1" w:styleId="42">
    <w:name w:val="Заг 4 (Заголовки)"/>
    <w:basedOn w:val="31"/>
    <w:uiPriority w:val="99"/>
    <w:rsid w:val="00F4004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2">
    <w:name w:val="Заг 5 (Заголовки)"/>
    <w:basedOn w:val="ae"/>
    <w:uiPriority w:val="99"/>
    <w:rsid w:val="00F4004D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e"/>
    <w:uiPriority w:val="99"/>
    <w:rsid w:val="00F4004D"/>
    <w:pPr>
      <w:numPr>
        <w:numId w:val="8"/>
      </w:numPr>
      <w:ind w:left="567" w:hanging="340"/>
    </w:pPr>
  </w:style>
  <w:style w:type="character" w:customStyle="1" w:styleId="af">
    <w:name w:val="Буллит"/>
    <w:uiPriority w:val="99"/>
    <w:rsid w:val="00F4004D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F4004D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F4004D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F4004D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F4004D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F4004D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F4004D"/>
    <w:rPr>
      <w:rFonts w:ascii="MingLiU" w:eastAsia="MingLiU" w:cs="MingLiU"/>
    </w:rPr>
  </w:style>
  <w:style w:type="character" w:styleId="af0">
    <w:name w:val="Emphasis"/>
    <w:uiPriority w:val="20"/>
    <w:qFormat/>
    <w:rsid w:val="00F4004D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7">
    <w:name w:val="Заг_1"/>
    <w:basedOn w:val="NoParagraphStyle"/>
    <w:uiPriority w:val="99"/>
    <w:rsid w:val="00F4004D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F4004D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0"/>
    <w:uiPriority w:val="99"/>
    <w:rsid w:val="00F4004D"/>
    <w:pPr>
      <w:numPr>
        <w:numId w:val="9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2">
    <w:name w:val="Заг_3"/>
    <w:basedOn w:val="NoParagraphStyle"/>
    <w:uiPriority w:val="99"/>
    <w:rsid w:val="00F4004D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3">
    <w:name w:val="Заг_4"/>
    <w:basedOn w:val="NoParagraphStyle"/>
    <w:uiPriority w:val="99"/>
    <w:rsid w:val="00F4004D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f1">
    <w:name w:val="Основной БА (Основной Текст)"/>
    <w:basedOn w:val="ae"/>
    <w:uiPriority w:val="99"/>
    <w:rsid w:val="00F4004D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f2">
    <w:name w:val="Сноска (Основной Текст)"/>
    <w:basedOn w:val="af1"/>
    <w:uiPriority w:val="99"/>
    <w:rsid w:val="00F4004D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f3">
    <w:name w:val="Подчерк. (Подчеркивания)"/>
    <w:uiPriority w:val="99"/>
    <w:rsid w:val="00F4004D"/>
    <w:rPr>
      <w:u w:val="thick" w:color="000000"/>
    </w:rPr>
  </w:style>
  <w:style w:type="character" w:customStyle="1" w:styleId="af4">
    <w:name w:val="Верх. Индекс (Индексы)"/>
    <w:uiPriority w:val="99"/>
    <w:rsid w:val="00F4004D"/>
    <w:rPr>
      <w:position w:val="6"/>
      <w:sz w:val="13"/>
      <w:szCs w:val="13"/>
    </w:rPr>
  </w:style>
  <w:style w:type="paragraph" w:customStyle="1" w:styleId="24">
    <w:name w:val="Список 2 (Основной Текст)"/>
    <w:basedOn w:val="ae"/>
    <w:uiPriority w:val="99"/>
    <w:rsid w:val="00F4004D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F4004D"/>
    <w:rPr>
      <w:i/>
      <w:iCs/>
    </w:rPr>
  </w:style>
  <w:style w:type="paragraph" w:customStyle="1" w:styleId="bodyindent">
    <w:name w:val="body_indent"/>
    <w:basedOn w:val="NoParagraphStyle"/>
    <w:uiPriority w:val="99"/>
    <w:rsid w:val="00F4004D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0"/>
    <w:uiPriority w:val="99"/>
    <w:rsid w:val="00F4004D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4004D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0"/>
    <w:uiPriority w:val="99"/>
    <w:rsid w:val="00F4004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F4004D"/>
    <w:rPr>
      <w:u w:val="thick"/>
    </w:rPr>
  </w:style>
  <w:style w:type="paragraph" w:customStyle="1" w:styleId="footnote0">
    <w:name w:val="footnote*"/>
    <w:basedOn w:val="footnote"/>
    <w:uiPriority w:val="99"/>
    <w:rsid w:val="00F4004D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F4004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F4004D"/>
    <w:pPr>
      <w:tabs>
        <w:tab w:val="clear" w:pos="567"/>
      </w:tabs>
      <w:spacing w:after="0"/>
      <w:ind w:left="142" w:hanging="142"/>
    </w:pPr>
  </w:style>
  <w:style w:type="paragraph" w:customStyle="1" w:styleId="list-dashleviy">
    <w:name w:val="list-dash_leviy"/>
    <w:basedOn w:val="list-bullet"/>
    <w:uiPriority w:val="99"/>
    <w:rsid w:val="00F4004D"/>
    <w:pPr>
      <w:widowControl w:val="0"/>
      <w:numPr>
        <w:numId w:val="4"/>
      </w:numPr>
      <w:spacing w:line="242" w:lineRule="atLeast"/>
      <w:ind w:left="567" w:hanging="340"/>
    </w:pPr>
  </w:style>
  <w:style w:type="paragraph" w:customStyle="1" w:styleId="h4Header">
    <w:name w:val="h4 (Header)"/>
    <w:basedOn w:val="body0"/>
    <w:uiPriority w:val="99"/>
    <w:rsid w:val="00F4004D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5">
    <w:name w:val="Balloon Text"/>
    <w:basedOn w:val="a1"/>
    <w:link w:val="af6"/>
    <w:uiPriority w:val="99"/>
    <w:semiHidden/>
    <w:unhideWhenUsed/>
    <w:rsid w:val="00F4004D"/>
    <w:pPr>
      <w:spacing w:after="0" w:line="240" w:lineRule="auto"/>
      <w:ind w:firstLine="227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F4004D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1"/>
    <w:link w:val="af8"/>
    <w:uiPriority w:val="1"/>
    <w:qFormat/>
    <w:rsid w:val="00F4004D"/>
    <w:pPr>
      <w:widowControl w:val="0"/>
      <w:autoSpaceDE w:val="0"/>
      <w:autoSpaceDN w:val="0"/>
      <w:spacing w:after="0" w:line="240" w:lineRule="auto"/>
      <w:ind w:left="316" w:firstLine="22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2"/>
    <w:link w:val="af7"/>
    <w:uiPriority w:val="1"/>
    <w:rsid w:val="00F4004D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List Paragraph"/>
    <w:basedOn w:val="a1"/>
    <w:uiPriority w:val="1"/>
    <w:qFormat/>
    <w:rsid w:val="00F4004D"/>
    <w:pPr>
      <w:widowControl w:val="0"/>
      <w:autoSpaceDE w:val="0"/>
      <w:autoSpaceDN w:val="0"/>
      <w:spacing w:after="0" w:line="240" w:lineRule="auto"/>
      <w:ind w:left="316" w:firstLine="2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F40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25">
    <w:name w:val="Сетка таблицы2"/>
    <w:basedOn w:val="a3"/>
    <w:next w:val="a5"/>
    <w:uiPriority w:val="59"/>
    <w:qFormat/>
    <w:rsid w:val="00F4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aliases w:val="Обычный (Web)"/>
    <w:basedOn w:val="a1"/>
    <w:link w:val="afb"/>
    <w:uiPriority w:val="99"/>
    <w:unhideWhenUsed/>
    <w:qFormat/>
    <w:rsid w:val="00F4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F4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rsid w:val="00F40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Attribute501">
    <w:name w:val="CharAttribute501"/>
    <w:uiPriority w:val="99"/>
    <w:qFormat/>
    <w:rsid w:val="00F4004D"/>
    <w:rPr>
      <w:rFonts w:ascii="Times New Roman" w:eastAsia="Times New Roman"/>
      <w:i/>
      <w:sz w:val="28"/>
      <w:u w:val="single"/>
    </w:rPr>
  </w:style>
  <w:style w:type="paragraph" w:customStyle="1" w:styleId="ConsPlusNormal">
    <w:name w:val="ConsPlusNormal"/>
    <w:rsid w:val="00F40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_основной"/>
    <w:basedOn w:val="a1"/>
    <w:link w:val="afd"/>
    <w:qFormat/>
    <w:rsid w:val="00F4004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link w:val="afc"/>
    <w:rsid w:val="00F4004D"/>
    <w:rPr>
      <w:rFonts w:ascii="Times New Roman" w:eastAsia="Calibri" w:hAnsi="Times New Roman" w:cs="Times New Roman"/>
      <w:sz w:val="28"/>
      <w:szCs w:val="28"/>
    </w:rPr>
  </w:style>
  <w:style w:type="character" w:customStyle="1" w:styleId="26">
    <w:name w:val="Основной текст (2)_"/>
    <w:basedOn w:val="a2"/>
    <w:link w:val="27"/>
    <w:rsid w:val="00F400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1"/>
    <w:link w:val="26"/>
    <w:qFormat/>
    <w:rsid w:val="00F4004D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Не полужирный"/>
    <w:basedOn w:val="26"/>
    <w:rsid w:val="00F400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2"/>
    <w:link w:val="121"/>
    <w:rsid w:val="00F400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F4004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Основной текст2"/>
    <w:basedOn w:val="a1"/>
    <w:rsid w:val="00F4004D"/>
    <w:pPr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e">
    <w:name w:val="Основной"/>
    <w:basedOn w:val="a1"/>
    <w:link w:val="aff"/>
    <w:rsid w:val="00F4004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">
    <w:name w:val="Основной Знак"/>
    <w:link w:val="afe"/>
    <w:locked/>
    <w:rsid w:val="00F4004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Heading">
    <w:name w:val="Heading"/>
    <w:rsid w:val="00F4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No Spacing"/>
    <w:link w:val="aff1"/>
    <w:uiPriority w:val="99"/>
    <w:qFormat/>
    <w:rsid w:val="00F400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1">
    <w:name w:val="Заголовок 11"/>
    <w:basedOn w:val="a1"/>
    <w:uiPriority w:val="1"/>
    <w:qFormat/>
    <w:rsid w:val="00F4004D"/>
    <w:pPr>
      <w:widowControl w:val="0"/>
      <w:autoSpaceDE w:val="0"/>
      <w:autoSpaceDN w:val="0"/>
      <w:spacing w:after="0" w:line="251" w:lineRule="exact"/>
      <w:ind w:left="804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9">
    <w:name w:val="Нет списка2"/>
    <w:next w:val="a4"/>
    <w:uiPriority w:val="99"/>
    <w:semiHidden/>
    <w:unhideWhenUsed/>
    <w:rsid w:val="00F4004D"/>
  </w:style>
  <w:style w:type="table" w:customStyle="1" w:styleId="33">
    <w:name w:val="Сетка таблицы3"/>
    <w:basedOn w:val="a3"/>
    <w:next w:val="a5"/>
    <w:uiPriority w:val="59"/>
    <w:qFormat/>
    <w:rsid w:val="00F4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40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2">
    <w:name w:val="Заголовок 12"/>
    <w:basedOn w:val="a1"/>
    <w:uiPriority w:val="1"/>
    <w:qFormat/>
    <w:rsid w:val="00F4004D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4">
    <w:name w:val="Нет списка3"/>
    <w:next w:val="a4"/>
    <w:uiPriority w:val="99"/>
    <w:semiHidden/>
    <w:unhideWhenUsed/>
    <w:rsid w:val="00F4004D"/>
  </w:style>
  <w:style w:type="table" w:customStyle="1" w:styleId="44">
    <w:name w:val="Сетка таблицы4"/>
    <w:basedOn w:val="a3"/>
    <w:next w:val="a5"/>
    <w:uiPriority w:val="99"/>
    <w:qFormat/>
    <w:rsid w:val="00F4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F4004D"/>
  </w:style>
  <w:style w:type="table" w:customStyle="1" w:styleId="TableGrid">
    <w:name w:val="TableGrid"/>
    <w:rsid w:val="00F400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"/>
    <w:next w:val="a4"/>
    <w:uiPriority w:val="99"/>
    <w:semiHidden/>
    <w:unhideWhenUsed/>
    <w:rsid w:val="00F4004D"/>
  </w:style>
  <w:style w:type="numbering" w:customStyle="1" w:styleId="6">
    <w:name w:val="Нет списка6"/>
    <w:next w:val="a4"/>
    <w:uiPriority w:val="99"/>
    <w:semiHidden/>
    <w:unhideWhenUsed/>
    <w:rsid w:val="00F4004D"/>
  </w:style>
  <w:style w:type="paragraph" w:customStyle="1" w:styleId="130">
    <w:name w:val="Заголовок 13"/>
    <w:basedOn w:val="a1"/>
    <w:uiPriority w:val="1"/>
    <w:qFormat/>
    <w:rsid w:val="00F4004D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2">
    <w:name w:val="Hyperlink"/>
    <w:basedOn w:val="a2"/>
    <w:uiPriority w:val="99"/>
    <w:unhideWhenUsed/>
    <w:rsid w:val="00F4004D"/>
    <w:rPr>
      <w:color w:val="0563C1" w:themeColor="hyperlink"/>
      <w:u w:val="single"/>
    </w:rPr>
  </w:style>
  <w:style w:type="numbering" w:customStyle="1" w:styleId="7">
    <w:name w:val="Нет списка7"/>
    <w:next w:val="a4"/>
    <w:uiPriority w:val="99"/>
    <w:semiHidden/>
    <w:unhideWhenUsed/>
    <w:rsid w:val="00F4004D"/>
  </w:style>
  <w:style w:type="table" w:customStyle="1" w:styleId="54">
    <w:name w:val="Сетка таблицы5"/>
    <w:basedOn w:val="a3"/>
    <w:next w:val="a5"/>
    <w:uiPriority w:val="39"/>
    <w:qFormat/>
    <w:rsid w:val="00F4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4"/>
    <w:uiPriority w:val="99"/>
    <w:semiHidden/>
    <w:unhideWhenUsed/>
    <w:rsid w:val="00F4004D"/>
  </w:style>
  <w:style w:type="table" w:customStyle="1" w:styleId="60">
    <w:name w:val="Сетка таблицы6"/>
    <w:basedOn w:val="a3"/>
    <w:next w:val="a5"/>
    <w:uiPriority w:val="39"/>
    <w:qFormat/>
    <w:rsid w:val="00F4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4"/>
    <w:uiPriority w:val="99"/>
    <w:semiHidden/>
    <w:unhideWhenUsed/>
    <w:rsid w:val="00F4004D"/>
  </w:style>
  <w:style w:type="table" w:customStyle="1" w:styleId="TableGrid1">
    <w:name w:val="TableGrid1"/>
    <w:rsid w:val="00F400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toc 1"/>
    <w:basedOn w:val="a1"/>
    <w:uiPriority w:val="1"/>
    <w:qFormat/>
    <w:rsid w:val="00F4004D"/>
    <w:pPr>
      <w:widowControl w:val="0"/>
      <w:autoSpaceDE w:val="0"/>
      <w:autoSpaceDN w:val="0"/>
      <w:spacing w:after="0" w:line="240" w:lineRule="auto"/>
      <w:ind w:left="1679"/>
    </w:pPr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Title"/>
    <w:basedOn w:val="a1"/>
    <w:link w:val="aff4"/>
    <w:uiPriority w:val="1"/>
    <w:qFormat/>
    <w:rsid w:val="00F4004D"/>
    <w:pPr>
      <w:widowControl w:val="0"/>
      <w:autoSpaceDE w:val="0"/>
      <w:autoSpaceDN w:val="0"/>
      <w:spacing w:before="227" w:after="0" w:line="240" w:lineRule="auto"/>
      <w:ind w:left="4978" w:right="3944" w:firstLine="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f4">
    <w:name w:val="Заголовок Знак"/>
    <w:basedOn w:val="a2"/>
    <w:link w:val="aff3"/>
    <w:uiPriority w:val="1"/>
    <w:rsid w:val="00F4004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f5">
    <w:name w:val="Основной текст_"/>
    <w:basedOn w:val="a2"/>
    <w:link w:val="19"/>
    <w:rsid w:val="00F4004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9">
    <w:name w:val="Основной текст1"/>
    <w:basedOn w:val="a1"/>
    <w:link w:val="aff5"/>
    <w:rsid w:val="00F4004D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ff6">
    <w:name w:val="Сноска_"/>
    <w:basedOn w:val="a2"/>
    <w:link w:val="aff7"/>
    <w:rsid w:val="00F4004D"/>
    <w:rPr>
      <w:color w:val="231E20"/>
      <w:sz w:val="18"/>
      <w:szCs w:val="18"/>
    </w:rPr>
  </w:style>
  <w:style w:type="paragraph" w:customStyle="1" w:styleId="aff7">
    <w:name w:val="Сноска"/>
    <w:basedOn w:val="a1"/>
    <w:link w:val="aff6"/>
    <w:rsid w:val="00F4004D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ff8">
    <w:name w:val="Другое_"/>
    <w:basedOn w:val="a2"/>
    <w:link w:val="aff9"/>
    <w:rsid w:val="00F4004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f9">
    <w:name w:val="Другое"/>
    <w:basedOn w:val="a1"/>
    <w:link w:val="aff8"/>
    <w:rsid w:val="00F4004D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a">
    <w:name w:val="Заголовок №1_"/>
    <w:basedOn w:val="a2"/>
    <w:link w:val="1b"/>
    <w:rsid w:val="00F4004D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b">
    <w:name w:val="Заголовок №1"/>
    <w:basedOn w:val="a1"/>
    <w:link w:val="1a"/>
    <w:rsid w:val="00F4004D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a">
    <w:name w:val="Колонтитул (2)_"/>
    <w:basedOn w:val="a2"/>
    <w:link w:val="2b"/>
    <w:rsid w:val="00F4004D"/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Колонтитул (2)"/>
    <w:basedOn w:val="a1"/>
    <w:link w:val="2a"/>
    <w:rsid w:val="00F400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главление_"/>
    <w:basedOn w:val="a2"/>
    <w:link w:val="affb"/>
    <w:rsid w:val="00F4004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fb">
    <w:name w:val="Оглавление"/>
    <w:basedOn w:val="a1"/>
    <w:link w:val="affa"/>
    <w:rsid w:val="00F4004D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c">
    <w:name w:val="Заголовок №2_"/>
    <w:basedOn w:val="a2"/>
    <w:link w:val="2d"/>
    <w:rsid w:val="00F4004D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d">
    <w:name w:val="Заголовок №2"/>
    <w:basedOn w:val="a1"/>
    <w:link w:val="2c"/>
    <w:rsid w:val="00F4004D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55">
    <w:name w:val="Основной текст (5)_"/>
    <w:basedOn w:val="a2"/>
    <w:link w:val="56"/>
    <w:rsid w:val="00F4004D"/>
    <w:rPr>
      <w:rFonts w:ascii="Arial" w:eastAsia="Arial" w:hAnsi="Arial" w:cs="Arial"/>
      <w:color w:val="231E20"/>
      <w:sz w:val="20"/>
      <w:szCs w:val="20"/>
    </w:rPr>
  </w:style>
  <w:style w:type="paragraph" w:customStyle="1" w:styleId="56">
    <w:name w:val="Основной текст (5)"/>
    <w:basedOn w:val="a1"/>
    <w:link w:val="55"/>
    <w:rsid w:val="00F4004D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ffc">
    <w:name w:val="Колонтитул_"/>
    <w:basedOn w:val="a2"/>
    <w:link w:val="affd"/>
    <w:rsid w:val="00F4004D"/>
    <w:rPr>
      <w:rFonts w:ascii="Arial" w:eastAsia="Arial" w:hAnsi="Arial" w:cs="Arial"/>
      <w:color w:val="231E20"/>
      <w:sz w:val="15"/>
      <w:szCs w:val="15"/>
    </w:rPr>
  </w:style>
  <w:style w:type="paragraph" w:customStyle="1" w:styleId="affd">
    <w:name w:val="Колонтитул"/>
    <w:basedOn w:val="a1"/>
    <w:link w:val="affc"/>
    <w:rsid w:val="00F4004D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1">
    <w:name w:val="Основной текст (6)_"/>
    <w:basedOn w:val="a2"/>
    <w:link w:val="62"/>
    <w:rsid w:val="00F4004D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2">
    <w:name w:val="Основной текст (6)"/>
    <w:basedOn w:val="a1"/>
    <w:link w:val="61"/>
    <w:rsid w:val="00F4004D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0">
    <w:name w:val="Основной текст (7)_"/>
    <w:basedOn w:val="a2"/>
    <w:link w:val="71"/>
    <w:rsid w:val="00F4004D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1">
    <w:name w:val="Основной текст (7)"/>
    <w:basedOn w:val="a1"/>
    <w:link w:val="70"/>
    <w:rsid w:val="00F4004D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ffe">
    <w:name w:val="Подпись к таблице_"/>
    <w:basedOn w:val="a2"/>
    <w:link w:val="afff"/>
    <w:rsid w:val="00F4004D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ff">
    <w:name w:val="Подпись к таблице"/>
    <w:basedOn w:val="a1"/>
    <w:link w:val="affe"/>
    <w:rsid w:val="00F400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0">
    <w:name w:val="Основной текст (8)_"/>
    <w:basedOn w:val="a2"/>
    <w:link w:val="81"/>
    <w:rsid w:val="00F4004D"/>
    <w:rPr>
      <w:i/>
      <w:iCs/>
      <w:color w:val="231E20"/>
      <w:sz w:val="20"/>
      <w:szCs w:val="20"/>
    </w:rPr>
  </w:style>
  <w:style w:type="paragraph" w:customStyle="1" w:styleId="81">
    <w:name w:val="Основной текст (8)"/>
    <w:basedOn w:val="a1"/>
    <w:link w:val="80"/>
    <w:rsid w:val="00F4004D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0">
    <w:name w:val="Основной текст (9)_"/>
    <w:basedOn w:val="a2"/>
    <w:link w:val="91"/>
    <w:rsid w:val="00F4004D"/>
    <w:rPr>
      <w:rFonts w:ascii="Tahoma" w:eastAsia="Tahoma" w:hAnsi="Tahoma" w:cs="Tahoma"/>
      <w:color w:val="231E20"/>
      <w:sz w:val="16"/>
      <w:szCs w:val="16"/>
    </w:rPr>
  </w:style>
  <w:style w:type="paragraph" w:customStyle="1" w:styleId="91">
    <w:name w:val="Основной текст (9)"/>
    <w:basedOn w:val="a1"/>
    <w:link w:val="90"/>
    <w:rsid w:val="00F4004D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fff0">
    <w:name w:val="endnote text"/>
    <w:basedOn w:val="a1"/>
    <w:link w:val="afff1"/>
    <w:uiPriority w:val="99"/>
    <w:semiHidden/>
    <w:unhideWhenUsed/>
    <w:rsid w:val="00F400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F4004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ff2">
    <w:name w:val="endnote reference"/>
    <w:basedOn w:val="a2"/>
    <w:uiPriority w:val="99"/>
    <w:semiHidden/>
    <w:unhideWhenUsed/>
    <w:rsid w:val="00F4004D"/>
    <w:rPr>
      <w:vertAlign w:val="superscript"/>
    </w:rPr>
  </w:style>
  <w:style w:type="character" w:styleId="afff3">
    <w:name w:val="Placeholder Text"/>
    <w:basedOn w:val="a2"/>
    <w:uiPriority w:val="99"/>
    <w:semiHidden/>
    <w:rsid w:val="00F4004D"/>
    <w:rPr>
      <w:color w:val="808080"/>
    </w:rPr>
  </w:style>
  <w:style w:type="paragraph" w:customStyle="1" w:styleId="35">
    <w:name w:val="Заголовок №3"/>
    <w:basedOn w:val="2d"/>
    <w:qFormat/>
    <w:rsid w:val="00F4004D"/>
    <w:pPr>
      <w:keepNext/>
      <w:keepLines/>
      <w:tabs>
        <w:tab w:val="left" w:pos="649"/>
      </w:tabs>
      <w:spacing w:line="257" w:lineRule="auto"/>
    </w:pPr>
  </w:style>
  <w:style w:type="paragraph" w:customStyle="1" w:styleId="afff4">
    <w:name w:val="Подзаг"/>
    <w:basedOn w:val="a1"/>
    <w:qFormat/>
    <w:rsid w:val="00F4004D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afff5">
    <w:name w:val="TOC Heading"/>
    <w:basedOn w:val="1"/>
    <w:next w:val="a1"/>
    <w:uiPriority w:val="39"/>
    <w:semiHidden/>
    <w:unhideWhenUsed/>
    <w:qFormat/>
    <w:rsid w:val="00F4004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2e">
    <w:name w:val="toc 2"/>
    <w:basedOn w:val="a1"/>
    <w:next w:val="a1"/>
    <w:autoRedefine/>
    <w:unhideWhenUsed/>
    <w:rsid w:val="00F4004D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c">
    <w:name w:val="подзаг1"/>
    <w:basedOn w:val="afff4"/>
    <w:rsid w:val="00F4004D"/>
    <w:pPr>
      <w:keepNext/>
      <w:keepLines/>
    </w:pPr>
    <w:rPr>
      <w:color w:val="auto"/>
    </w:rPr>
  </w:style>
  <w:style w:type="paragraph" w:customStyle="1" w:styleId="1d">
    <w:name w:val="Подзаг1"/>
    <w:basedOn w:val="1c"/>
    <w:qFormat/>
    <w:rsid w:val="00F4004D"/>
    <w:rPr>
      <w:i/>
    </w:rPr>
  </w:style>
  <w:style w:type="paragraph" w:styleId="afff6">
    <w:name w:val="footnote text"/>
    <w:basedOn w:val="a1"/>
    <w:link w:val="afff7"/>
    <w:uiPriority w:val="99"/>
    <w:semiHidden/>
    <w:unhideWhenUsed/>
    <w:rsid w:val="00F400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F4004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ff8">
    <w:name w:val="footnote reference"/>
    <w:basedOn w:val="a2"/>
    <w:uiPriority w:val="99"/>
    <w:unhideWhenUsed/>
    <w:rsid w:val="00F4004D"/>
    <w:rPr>
      <w:vertAlign w:val="superscript"/>
    </w:rPr>
  </w:style>
  <w:style w:type="paragraph" w:customStyle="1" w:styleId="-">
    <w:name w:val="Основной текст-норм"/>
    <w:basedOn w:val="27"/>
    <w:qFormat/>
    <w:rsid w:val="00F4004D"/>
    <w:pPr>
      <w:widowControl w:val="0"/>
      <w:shd w:val="clear" w:color="auto" w:fill="auto"/>
      <w:spacing w:after="0" w:line="286" w:lineRule="auto"/>
      <w:ind w:firstLine="238"/>
      <w:jc w:val="both"/>
    </w:pPr>
    <w:rPr>
      <w:rFonts w:eastAsia="Courier New"/>
      <w:sz w:val="20"/>
      <w:szCs w:val="20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F40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40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40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9">
    <w:name w:val="annotation reference"/>
    <w:basedOn w:val="a2"/>
    <w:uiPriority w:val="99"/>
    <w:semiHidden/>
    <w:unhideWhenUsed/>
    <w:rsid w:val="00F4004D"/>
    <w:rPr>
      <w:sz w:val="16"/>
      <w:szCs w:val="16"/>
    </w:rPr>
  </w:style>
  <w:style w:type="paragraph" w:styleId="afffa">
    <w:name w:val="annotation text"/>
    <w:basedOn w:val="a1"/>
    <w:link w:val="afffb"/>
    <w:uiPriority w:val="99"/>
    <w:semiHidden/>
    <w:unhideWhenUsed/>
    <w:rsid w:val="00F400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F4004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F4004D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4004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ParagraphStyle">
    <w:name w:val="Paragraph Style"/>
    <w:uiPriority w:val="99"/>
    <w:rsid w:val="00F4004D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WW-">
    <w:name w:val="WW-Базовый"/>
    <w:rsid w:val="00F4004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c6">
    <w:name w:val="c6"/>
    <w:basedOn w:val="a1"/>
    <w:rsid w:val="00F4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F4004D"/>
  </w:style>
  <w:style w:type="numbering" w:customStyle="1" w:styleId="100">
    <w:name w:val="Нет списка10"/>
    <w:next w:val="a4"/>
    <w:uiPriority w:val="99"/>
    <w:semiHidden/>
    <w:unhideWhenUsed/>
    <w:rsid w:val="00F4004D"/>
  </w:style>
  <w:style w:type="numbering" w:customStyle="1" w:styleId="1110">
    <w:name w:val="Нет списка111"/>
    <w:next w:val="a4"/>
    <w:uiPriority w:val="99"/>
    <w:semiHidden/>
    <w:unhideWhenUsed/>
    <w:rsid w:val="00F4004D"/>
  </w:style>
  <w:style w:type="paragraph" w:styleId="afffe">
    <w:name w:val="Normal Indent"/>
    <w:basedOn w:val="a1"/>
    <w:uiPriority w:val="99"/>
    <w:unhideWhenUsed/>
    <w:rsid w:val="00F4004D"/>
    <w:pPr>
      <w:spacing w:after="200" w:line="276" w:lineRule="auto"/>
      <w:ind w:left="720"/>
    </w:pPr>
    <w:rPr>
      <w:lang w:val="en-US"/>
    </w:rPr>
  </w:style>
  <w:style w:type="paragraph" w:styleId="affff">
    <w:name w:val="Subtitle"/>
    <w:basedOn w:val="a1"/>
    <w:next w:val="a1"/>
    <w:link w:val="affff0"/>
    <w:uiPriority w:val="11"/>
    <w:qFormat/>
    <w:rsid w:val="00F4004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fff0">
    <w:name w:val="Подзаголовок Знак"/>
    <w:basedOn w:val="a2"/>
    <w:link w:val="affff"/>
    <w:uiPriority w:val="11"/>
    <w:rsid w:val="00F400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table" w:customStyle="1" w:styleId="72">
    <w:name w:val="Сетка таблицы7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1">
    <w:name w:val="caption"/>
    <w:basedOn w:val="a1"/>
    <w:next w:val="a1"/>
    <w:uiPriority w:val="35"/>
    <w:semiHidden/>
    <w:unhideWhenUsed/>
    <w:qFormat/>
    <w:rsid w:val="00F4004D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numbering" w:customStyle="1" w:styleId="123">
    <w:name w:val="Нет списка12"/>
    <w:next w:val="a4"/>
    <w:uiPriority w:val="99"/>
    <w:semiHidden/>
    <w:unhideWhenUsed/>
    <w:rsid w:val="00F4004D"/>
  </w:style>
  <w:style w:type="table" w:customStyle="1" w:styleId="82">
    <w:name w:val="Сетка таблицы8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F4004D"/>
  </w:style>
  <w:style w:type="table" w:customStyle="1" w:styleId="92">
    <w:name w:val="Сетка таблицы9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F4004D"/>
  </w:style>
  <w:style w:type="table" w:customStyle="1" w:styleId="101">
    <w:name w:val="Сетка таблицы10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4"/>
    <w:uiPriority w:val="99"/>
    <w:semiHidden/>
    <w:unhideWhenUsed/>
    <w:rsid w:val="00F4004D"/>
  </w:style>
  <w:style w:type="table" w:customStyle="1" w:styleId="112">
    <w:name w:val="Сетка таблицы11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F4004D"/>
  </w:style>
  <w:style w:type="table" w:customStyle="1" w:styleId="124">
    <w:name w:val="Сетка таблицы12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F4004D"/>
  </w:style>
  <w:style w:type="table" w:customStyle="1" w:styleId="132">
    <w:name w:val="Сетка таблицы13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F4004D"/>
  </w:style>
  <w:style w:type="table" w:customStyle="1" w:styleId="141">
    <w:name w:val="Сетка таблицы14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Нет списка19"/>
    <w:next w:val="a4"/>
    <w:uiPriority w:val="99"/>
    <w:semiHidden/>
    <w:unhideWhenUsed/>
    <w:rsid w:val="00F4004D"/>
  </w:style>
  <w:style w:type="table" w:customStyle="1" w:styleId="151">
    <w:name w:val="Сетка таблицы15"/>
    <w:basedOn w:val="a3"/>
    <w:next w:val="a5"/>
    <w:uiPriority w:val="59"/>
    <w:rsid w:val="00F400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2"/>
    <w:rsid w:val="00F4004D"/>
  </w:style>
  <w:style w:type="numbering" w:customStyle="1" w:styleId="200">
    <w:name w:val="Нет списка20"/>
    <w:next w:val="a4"/>
    <w:uiPriority w:val="99"/>
    <w:semiHidden/>
    <w:unhideWhenUsed/>
    <w:rsid w:val="00F4004D"/>
  </w:style>
  <w:style w:type="paragraph" w:customStyle="1" w:styleId="default0">
    <w:name w:val="default"/>
    <w:basedOn w:val="a1"/>
    <w:rsid w:val="00F4004D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basedOn w:val="a1"/>
    <w:rsid w:val="00F4004D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Strong"/>
    <w:uiPriority w:val="22"/>
    <w:qFormat/>
    <w:rsid w:val="00F4004D"/>
    <w:rPr>
      <w:b/>
      <w:bCs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F4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Абзац списка1"/>
    <w:basedOn w:val="a1"/>
    <w:link w:val="ListParagraphChar"/>
    <w:rsid w:val="00F4004D"/>
    <w:pPr>
      <w:spacing w:after="200" w:line="276" w:lineRule="auto"/>
      <w:ind w:left="720"/>
    </w:pPr>
    <w:rPr>
      <w:rFonts w:ascii="Calibri" w:eastAsia="SimSun" w:hAnsi="Calibri" w:cs="Times New Roman"/>
      <w:sz w:val="24"/>
      <w:szCs w:val="24"/>
      <w:lang w:val="x-none" w:eastAsia="zh-CN"/>
    </w:rPr>
  </w:style>
  <w:style w:type="character" w:customStyle="1" w:styleId="ListParagraphChar">
    <w:name w:val="List Paragraph Char"/>
    <w:link w:val="1f"/>
    <w:rsid w:val="00F4004D"/>
    <w:rPr>
      <w:rFonts w:ascii="Calibri" w:eastAsia="SimSun" w:hAnsi="Calibri" w:cs="Times New Roman"/>
      <w:sz w:val="24"/>
      <w:szCs w:val="24"/>
      <w:lang w:val="x-none" w:eastAsia="zh-CN"/>
    </w:rPr>
  </w:style>
  <w:style w:type="table" w:customStyle="1" w:styleId="161">
    <w:name w:val="Сетка таблицы16"/>
    <w:basedOn w:val="a3"/>
    <w:next w:val="a5"/>
    <w:uiPriority w:val="39"/>
    <w:rsid w:val="00F40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F40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0">
    <w:name w:val="A3"/>
    <w:rsid w:val="00F4004D"/>
    <w:rPr>
      <w:rFonts w:ascii="PT Sans" w:hAnsi="PT Sans" w:cs="PT Sans" w:hint="default"/>
      <w:color w:val="221E1F"/>
      <w:sz w:val="20"/>
      <w:szCs w:val="20"/>
    </w:rPr>
  </w:style>
  <w:style w:type="paragraph" w:customStyle="1" w:styleId="1f0">
    <w:name w:val="Без интервала1"/>
    <w:rsid w:val="00F400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f">
    <w:name w:val="Абзац списка2"/>
    <w:basedOn w:val="a1"/>
    <w:rsid w:val="00F400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52">
    <w:name w:val="Основной текст (15)_"/>
    <w:link w:val="153"/>
    <w:locked/>
    <w:rsid w:val="00F4004D"/>
    <w:rPr>
      <w:b/>
      <w:bCs/>
      <w:shd w:val="clear" w:color="auto" w:fill="FFFFFF"/>
    </w:rPr>
  </w:style>
  <w:style w:type="paragraph" w:customStyle="1" w:styleId="153">
    <w:name w:val="Основной текст (15)"/>
    <w:basedOn w:val="a1"/>
    <w:link w:val="152"/>
    <w:qFormat/>
    <w:rsid w:val="00F4004D"/>
    <w:pPr>
      <w:widowControl w:val="0"/>
      <w:shd w:val="clear" w:color="auto" w:fill="FFFFFF"/>
      <w:spacing w:after="120" w:line="0" w:lineRule="atLeast"/>
      <w:jc w:val="both"/>
    </w:pPr>
    <w:rPr>
      <w:b/>
      <w:bCs/>
    </w:rPr>
  </w:style>
  <w:style w:type="character" w:customStyle="1" w:styleId="46">
    <w:name w:val="Заголовок №4_"/>
    <w:link w:val="47"/>
    <w:locked/>
    <w:rsid w:val="00F4004D"/>
    <w:rPr>
      <w:b/>
      <w:bCs/>
      <w:shd w:val="clear" w:color="auto" w:fill="FFFFFF"/>
    </w:rPr>
  </w:style>
  <w:style w:type="paragraph" w:customStyle="1" w:styleId="47">
    <w:name w:val="Заголовок №4"/>
    <w:basedOn w:val="a1"/>
    <w:link w:val="46"/>
    <w:qFormat/>
    <w:rsid w:val="00F4004D"/>
    <w:pPr>
      <w:widowControl w:val="0"/>
      <w:shd w:val="clear" w:color="auto" w:fill="FFFFFF"/>
      <w:spacing w:after="0" w:line="317" w:lineRule="exact"/>
      <w:jc w:val="both"/>
      <w:outlineLvl w:val="3"/>
    </w:pPr>
    <w:rPr>
      <w:b/>
      <w:bCs/>
    </w:rPr>
  </w:style>
  <w:style w:type="table" w:customStyle="1" w:styleId="171">
    <w:name w:val="Сетка таблицы17"/>
    <w:basedOn w:val="a3"/>
    <w:next w:val="a5"/>
    <w:uiPriority w:val="39"/>
    <w:rsid w:val="00F400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4"/>
    <w:uiPriority w:val="99"/>
    <w:semiHidden/>
    <w:unhideWhenUsed/>
    <w:rsid w:val="00F4004D"/>
  </w:style>
  <w:style w:type="paragraph" w:styleId="36">
    <w:name w:val="toc 3"/>
    <w:hidden/>
    <w:rsid w:val="00F4004D"/>
    <w:pPr>
      <w:spacing w:after="125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2">
    <w:name w:val="TableGrid2"/>
    <w:rsid w:val="00F400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4"/>
    <w:semiHidden/>
    <w:unhideWhenUsed/>
    <w:rsid w:val="00F4004D"/>
  </w:style>
  <w:style w:type="paragraph" w:customStyle="1" w:styleId="affff3">
    <w:name w:val="Текст диссертации"/>
    <w:basedOn w:val="a1"/>
    <w:uiPriority w:val="99"/>
    <w:rsid w:val="00F4004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2"/>
    <w:uiPriority w:val="99"/>
    <w:rsid w:val="00F4004D"/>
    <w:rPr>
      <w:rFonts w:cs="Times New Roman"/>
    </w:rPr>
  </w:style>
  <w:style w:type="character" w:customStyle="1" w:styleId="c2">
    <w:name w:val="c2"/>
    <w:basedOn w:val="a2"/>
    <w:uiPriority w:val="99"/>
    <w:rsid w:val="00F4004D"/>
    <w:rPr>
      <w:rFonts w:cs="Times New Roman"/>
    </w:rPr>
  </w:style>
  <w:style w:type="character" w:customStyle="1" w:styleId="aff1">
    <w:name w:val="Без интервала Знак"/>
    <w:link w:val="aff0"/>
    <w:uiPriority w:val="99"/>
    <w:locked/>
    <w:rsid w:val="00F4004D"/>
    <w:rPr>
      <w:rFonts w:ascii="Calibri" w:eastAsia="Times New Roman" w:hAnsi="Calibri" w:cs="Times New Roman"/>
      <w:lang w:eastAsia="ar-SA"/>
    </w:rPr>
  </w:style>
  <w:style w:type="paragraph" w:styleId="2f0">
    <w:name w:val="Body Text Indent 2"/>
    <w:basedOn w:val="a1"/>
    <w:link w:val="2f1"/>
    <w:uiPriority w:val="99"/>
    <w:semiHidden/>
    <w:unhideWhenUsed/>
    <w:rsid w:val="00F4004D"/>
    <w:pPr>
      <w:spacing w:after="120" w:line="480" w:lineRule="auto"/>
      <w:ind w:left="283"/>
    </w:pPr>
    <w:rPr>
      <w:rFonts w:ascii="Times New Roman" w:eastAsiaTheme="minorEastAsia" w:hAnsi="Times New Roman" w:cs="Times New Roman"/>
      <w:lang w:eastAsia="ru-RU"/>
    </w:rPr>
  </w:style>
  <w:style w:type="character" w:customStyle="1" w:styleId="2f1">
    <w:name w:val="Основной текст с отступом 2 Знак"/>
    <w:basedOn w:val="a2"/>
    <w:link w:val="2f0"/>
    <w:uiPriority w:val="99"/>
    <w:semiHidden/>
    <w:rsid w:val="00F4004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3</cp:revision>
  <dcterms:created xsi:type="dcterms:W3CDTF">2023-11-05T18:06:00Z</dcterms:created>
  <dcterms:modified xsi:type="dcterms:W3CDTF">2023-11-05T17:09:00Z</dcterms:modified>
</cp:coreProperties>
</file>