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AC" w:rsidRPr="009648D4" w:rsidRDefault="008351AC" w:rsidP="00835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16150E"/>
          <w:kern w:val="3"/>
          <w:sz w:val="24"/>
          <w:szCs w:val="24"/>
          <w:lang w:eastAsia="ru-RU"/>
        </w:rPr>
      </w:pPr>
    </w:p>
    <w:p w:rsidR="008351AC" w:rsidRPr="009648D4" w:rsidRDefault="008351AC" w:rsidP="00835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jc w:val="center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</w:p>
    <w:p w:rsidR="00B9081B" w:rsidRDefault="00B9081B" w:rsidP="00B9081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354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9081B" w:rsidRDefault="00B9081B" w:rsidP="00B9081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277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Оренбургской области </w:t>
      </w:r>
    </w:p>
    <w:p w:rsidR="00B9081B" w:rsidRPr="00262772" w:rsidRDefault="00B9081B" w:rsidP="00B9081B">
      <w:pPr>
        <w:spacing w:after="0" w:line="408" w:lineRule="auto"/>
        <w:ind w:left="120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</w:t>
      </w:r>
    </w:p>
    <w:p w:rsidR="00B9081B" w:rsidRPr="00135479" w:rsidRDefault="00B9081B" w:rsidP="00B9081B">
      <w:pPr>
        <w:spacing w:after="0" w:line="408" w:lineRule="auto"/>
        <w:ind w:left="120"/>
        <w:jc w:val="center"/>
      </w:pPr>
    </w:p>
    <w:p w:rsidR="00B9081B" w:rsidRPr="00135479" w:rsidRDefault="00B9081B" w:rsidP="00B9081B">
      <w:pPr>
        <w:spacing w:after="0" w:line="408" w:lineRule="auto"/>
        <w:ind w:left="120"/>
        <w:jc w:val="center"/>
      </w:pPr>
      <w:r w:rsidRPr="0013547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9081B" w:rsidRPr="00135479" w:rsidRDefault="00B9081B" w:rsidP="00B9081B">
      <w:pPr>
        <w:spacing w:after="0" w:line="408" w:lineRule="auto"/>
        <w:ind w:left="120"/>
        <w:jc w:val="center"/>
      </w:pPr>
      <w:r w:rsidRPr="00135479">
        <w:rPr>
          <w:rFonts w:ascii="Times New Roman" w:hAnsi="Times New Roman"/>
          <w:color w:val="000000"/>
          <w:sz w:val="28"/>
        </w:rPr>
        <w:t xml:space="preserve">‌МБОУ </w:t>
      </w:r>
      <w:proofErr w:type="spellStart"/>
      <w:r w:rsidRPr="00135479">
        <w:rPr>
          <w:rFonts w:ascii="Times New Roman" w:hAnsi="Times New Roman"/>
          <w:color w:val="000000"/>
          <w:sz w:val="28"/>
        </w:rPr>
        <w:t>Болдыревская</w:t>
      </w:r>
      <w:proofErr w:type="spellEnd"/>
      <w:r w:rsidRPr="00135479">
        <w:rPr>
          <w:rFonts w:ascii="Times New Roman" w:hAnsi="Times New Roman"/>
          <w:color w:val="000000"/>
          <w:sz w:val="28"/>
        </w:rPr>
        <w:t xml:space="preserve"> СОШ</w:t>
      </w:r>
    </w:p>
    <w:p w:rsidR="00B9081B" w:rsidRDefault="00B9081B" w:rsidP="00B9081B">
      <w:pPr>
        <w:spacing w:after="0"/>
        <w:ind w:left="120"/>
      </w:pPr>
    </w:p>
    <w:p w:rsidR="00B9081B" w:rsidRDefault="00B9081B" w:rsidP="00B9081B">
      <w:pPr>
        <w:spacing w:after="0"/>
        <w:ind w:left="120"/>
      </w:pPr>
    </w:p>
    <w:p w:rsidR="00B9081B" w:rsidRDefault="00B9081B" w:rsidP="00B9081B">
      <w:pPr>
        <w:spacing w:after="0"/>
        <w:ind w:left="120"/>
      </w:pPr>
    </w:p>
    <w:p w:rsidR="00B9081B" w:rsidRDefault="00B9081B" w:rsidP="00B9081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9081B" w:rsidRPr="00135479" w:rsidTr="002123F7">
        <w:tc>
          <w:tcPr>
            <w:tcW w:w="3114" w:type="dxa"/>
          </w:tcPr>
          <w:p w:rsidR="00B9081B" w:rsidRPr="0040209D" w:rsidRDefault="00B9081B" w:rsidP="002123F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9081B" w:rsidRPr="00262772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ШМО учителей гуманитарного цикла </w:t>
            </w:r>
          </w:p>
          <w:p w:rsidR="00B9081B" w:rsidRPr="00135479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__________Романова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 </w:t>
            </w:r>
          </w:p>
          <w:p w:rsidR="00B9081B" w:rsidRDefault="00B9081B" w:rsidP="002123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9081B" w:rsidRDefault="00B9081B" w:rsidP="002123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«31» август </w:t>
            </w:r>
            <w:r w:rsidRPr="0013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9081B" w:rsidRPr="0040209D" w:rsidRDefault="00B9081B" w:rsidP="002123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081B" w:rsidRPr="0040209D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9081B" w:rsidRPr="00262772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2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УВР </w:t>
            </w:r>
          </w:p>
          <w:p w:rsidR="00B9081B" w:rsidRPr="00135479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_________Ромонова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 </w:t>
            </w:r>
          </w:p>
          <w:p w:rsidR="00B9081B" w:rsidRDefault="00B9081B" w:rsidP="002123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9081B" w:rsidRDefault="00B9081B" w:rsidP="002123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«31» август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  <w:p w:rsidR="00B9081B" w:rsidRPr="0040209D" w:rsidRDefault="00B9081B" w:rsidP="002123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9081B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9081B" w:rsidRPr="00262772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МБОУ </w:t>
            </w:r>
            <w:proofErr w:type="spellStart"/>
            <w:r w:rsidRPr="00262772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262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  <w:p w:rsidR="00B9081B" w:rsidRPr="00135479" w:rsidRDefault="00B9081B" w:rsidP="002123F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]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_______Ахмедеева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</w:t>
            </w:r>
            <w:proofErr w:type="gramEnd"/>
          </w:p>
          <w:p w:rsidR="00B9081B" w:rsidRDefault="00B9081B" w:rsidP="002123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№139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9081B" w:rsidRDefault="00B9081B" w:rsidP="002123F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«31» августа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9081B" w:rsidRPr="0040209D" w:rsidRDefault="00B9081B" w:rsidP="002123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081B" w:rsidRPr="00135479" w:rsidRDefault="00B9081B" w:rsidP="00B9081B">
      <w:pPr>
        <w:spacing w:after="0"/>
        <w:ind w:left="120"/>
      </w:pPr>
    </w:p>
    <w:p w:rsidR="00B9081B" w:rsidRPr="00135479" w:rsidRDefault="00B9081B" w:rsidP="00B9081B">
      <w:pPr>
        <w:spacing w:after="0"/>
        <w:ind w:left="120"/>
      </w:pPr>
      <w:r w:rsidRPr="00135479">
        <w:rPr>
          <w:rFonts w:ascii="Times New Roman" w:hAnsi="Times New Roman"/>
          <w:color w:val="000000"/>
          <w:sz w:val="28"/>
        </w:rPr>
        <w:t>‌</w:t>
      </w:r>
    </w:p>
    <w:p w:rsidR="00B9081B" w:rsidRPr="00135479" w:rsidRDefault="00B9081B" w:rsidP="00B9081B">
      <w:pPr>
        <w:spacing w:after="0"/>
        <w:ind w:left="120"/>
      </w:pPr>
    </w:p>
    <w:p w:rsidR="00B9081B" w:rsidRPr="00135479" w:rsidRDefault="00B9081B" w:rsidP="00B9081B">
      <w:pPr>
        <w:spacing w:after="0"/>
        <w:ind w:left="120"/>
      </w:pPr>
    </w:p>
    <w:p w:rsidR="00B9081B" w:rsidRPr="00135479" w:rsidRDefault="00B9081B" w:rsidP="00B9081B">
      <w:pPr>
        <w:spacing w:after="0"/>
        <w:ind w:left="120"/>
      </w:pPr>
    </w:p>
    <w:p w:rsidR="00B9081B" w:rsidRPr="00135479" w:rsidRDefault="00B9081B" w:rsidP="00B9081B">
      <w:pPr>
        <w:spacing w:after="0" w:line="408" w:lineRule="auto"/>
        <w:ind w:left="120"/>
        <w:jc w:val="center"/>
      </w:pPr>
      <w:r w:rsidRPr="0013547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9081B" w:rsidRPr="00135479" w:rsidRDefault="00B9081B" w:rsidP="00B9081B">
      <w:pPr>
        <w:spacing w:after="0"/>
        <w:ind w:left="120"/>
        <w:jc w:val="center"/>
      </w:pPr>
    </w:p>
    <w:p w:rsidR="00B9081B" w:rsidRPr="00135479" w:rsidRDefault="00B9081B" w:rsidP="00B9081B">
      <w:pPr>
        <w:spacing w:after="0" w:line="408" w:lineRule="auto"/>
        <w:ind w:left="120"/>
        <w:jc w:val="center"/>
      </w:pPr>
      <w:r w:rsidRPr="00135479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«Географическое краеведение</w:t>
      </w:r>
      <w:r w:rsidRPr="00135479">
        <w:rPr>
          <w:rFonts w:ascii="Times New Roman" w:hAnsi="Times New Roman"/>
          <w:b/>
          <w:color w:val="000000"/>
          <w:sz w:val="28"/>
        </w:rPr>
        <w:t>»</w:t>
      </w:r>
    </w:p>
    <w:p w:rsidR="00B9081B" w:rsidRPr="00135479" w:rsidRDefault="00B9081B" w:rsidP="00B9081B">
      <w:pPr>
        <w:spacing w:after="0" w:line="408" w:lineRule="auto"/>
        <w:ind w:left="120"/>
        <w:jc w:val="center"/>
      </w:pPr>
      <w:r w:rsidRPr="00135479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13547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35479">
        <w:rPr>
          <w:rFonts w:ascii="Times New Roman" w:hAnsi="Times New Roman"/>
          <w:color w:val="000000"/>
          <w:sz w:val="28"/>
        </w:rPr>
        <w:t xml:space="preserve"> 5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B9081B" w:rsidRPr="00135479" w:rsidRDefault="00B9081B" w:rsidP="00B9081B">
      <w:pPr>
        <w:spacing w:after="0"/>
        <w:ind w:left="120"/>
        <w:jc w:val="center"/>
      </w:pPr>
    </w:p>
    <w:p w:rsidR="00B9081B" w:rsidRPr="00135479" w:rsidRDefault="00B9081B" w:rsidP="00B9081B">
      <w:pPr>
        <w:spacing w:after="0"/>
        <w:ind w:left="120"/>
        <w:jc w:val="center"/>
      </w:pPr>
    </w:p>
    <w:p w:rsidR="00B9081B" w:rsidRPr="00135479" w:rsidRDefault="00B9081B" w:rsidP="00B9081B">
      <w:pPr>
        <w:spacing w:after="0"/>
        <w:ind w:left="120"/>
        <w:jc w:val="center"/>
      </w:pPr>
    </w:p>
    <w:p w:rsidR="00B9081B" w:rsidRPr="00135479" w:rsidRDefault="00B9081B" w:rsidP="00B9081B">
      <w:pPr>
        <w:spacing w:after="0"/>
        <w:ind w:left="120"/>
        <w:jc w:val="center"/>
      </w:pPr>
    </w:p>
    <w:p w:rsidR="008351AC" w:rsidRPr="009648D4" w:rsidRDefault="008351AC" w:rsidP="00835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jc w:val="center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</w:p>
    <w:p w:rsidR="008351AC" w:rsidRPr="009648D4" w:rsidRDefault="008351AC" w:rsidP="00835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jc w:val="center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</w:p>
    <w:p w:rsidR="008351AC" w:rsidRDefault="008351AC" w:rsidP="00835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</w:p>
    <w:p w:rsidR="00CB0409" w:rsidRDefault="00CB0409" w:rsidP="00835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</w:p>
    <w:p w:rsidR="00CB0409" w:rsidRPr="009648D4" w:rsidRDefault="00B9081B" w:rsidP="00B908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jc w:val="center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  <w:t>2023-2024уч год</w:t>
      </w:r>
    </w:p>
    <w:p w:rsidR="008351AC" w:rsidRDefault="008351AC" w:rsidP="008C6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spacing w:line="240" w:lineRule="auto"/>
        <w:textAlignment w:val="baseline"/>
        <w:rPr>
          <w:rFonts w:ascii="Times New Roman" w:eastAsia="Arial" w:hAnsi="Times New Roman" w:cs="Times New Roman"/>
          <w:color w:val="16150E"/>
          <w:kern w:val="3"/>
          <w:sz w:val="24"/>
          <w:szCs w:val="24"/>
          <w:lang w:eastAsia="ru-RU"/>
        </w:rPr>
      </w:pPr>
    </w:p>
    <w:p w:rsidR="00A00C50" w:rsidRPr="009648D4" w:rsidRDefault="00A00C50" w:rsidP="00B9081B">
      <w:pPr>
        <w:tabs>
          <w:tab w:val="right" w:pos="311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D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00C50" w:rsidRPr="009648D4" w:rsidRDefault="00A00C50" w:rsidP="008C698B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8D4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</w:t>
      </w:r>
      <w:r w:rsidR="00D11D4C">
        <w:rPr>
          <w:rFonts w:ascii="Times New Roman" w:eastAsia="Calibri" w:hAnsi="Times New Roman" w:cs="Times New Roman"/>
          <w:sz w:val="24"/>
          <w:szCs w:val="24"/>
          <w:lang w:eastAsia="en-US"/>
        </w:rPr>
        <w:t>грамма по краеведению для учащихся 5 классов</w:t>
      </w:r>
      <w:r w:rsidRPr="00964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разработана на основе нормативно-правовых документов:</w:t>
      </w:r>
    </w:p>
    <w:p w:rsidR="00A00C50" w:rsidRPr="009648D4" w:rsidRDefault="00A00C50" w:rsidP="008C698B">
      <w:pPr>
        <w:tabs>
          <w:tab w:val="left" w:pos="142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48D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</w:r>
    </w:p>
    <w:p w:rsidR="005B3B7F" w:rsidRPr="005B3B7F" w:rsidRDefault="005B3B7F" w:rsidP="005B3B7F">
      <w:pPr>
        <w:tabs>
          <w:tab w:val="left" w:pos="142"/>
          <w:tab w:val="left" w:pos="9923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698B" w:rsidRPr="00D11D4C" w:rsidRDefault="005B3B7F" w:rsidP="00D11D4C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F71D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D11D4C" w:rsidRPr="00D11D4C">
        <w:rPr>
          <w:rFonts w:ascii="Times New Roman" w:hAnsi="Times New Roman" w:cs="Times New Roman"/>
          <w:sz w:val="24"/>
          <w:szCs w:val="24"/>
        </w:rPr>
        <w:t xml:space="preserve">ель изучения </w:t>
      </w:r>
      <w:proofErr w:type="gramStart"/>
      <w:r w:rsidR="00D11D4C" w:rsidRPr="00D11D4C">
        <w:rPr>
          <w:rFonts w:ascii="Times New Roman" w:hAnsi="Times New Roman" w:cs="Times New Roman"/>
          <w:sz w:val="24"/>
          <w:szCs w:val="24"/>
        </w:rPr>
        <w:t>краеведения</w:t>
      </w:r>
      <w:r w:rsidRPr="00D11D4C">
        <w:rPr>
          <w:rFonts w:ascii="Times New Roman" w:hAnsi="Times New Roman" w:cs="Times New Roman"/>
          <w:sz w:val="24"/>
          <w:szCs w:val="24"/>
        </w:rPr>
        <w:t>—</w:t>
      </w:r>
      <w:r w:rsidR="00D11D4C" w:rsidRPr="00D11D4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="00D11D4C" w:rsidRPr="00D11D4C">
        <w:rPr>
          <w:rFonts w:ascii="Times New Roman" w:hAnsi="Times New Roman" w:cs="Times New Roman"/>
          <w:sz w:val="24"/>
          <w:szCs w:val="24"/>
        </w:rPr>
        <w:t xml:space="preserve"> представлений об историч</w:t>
      </w:r>
      <w:r w:rsidR="00D11D4C">
        <w:rPr>
          <w:rFonts w:ascii="Times New Roman" w:hAnsi="Times New Roman" w:cs="Times New Roman"/>
          <w:sz w:val="24"/>
          <w:szCs w:val="24"/>
        </w:rPr>
        <w:t>еском прошлом и настоящем родного края</w:t>
      </w:r>
      <w:r w:rsidR="00D11D4C" w:rsidRPr="00D11D4C">
        <w:rPr>
          <w:rFonts w:ascii="Times New Roman" w:hAnsi="Times New Roman" w:cs="Times New Roman"/>
          <w:sz w:val="24"/>
          <w:szCs w:val="24"/>
        </w:rPr>
        <w:t>, о личностях, оставивших заметный след в истории края, о вкладе, который внесли жители города в историко-культурное наследие региона</w:t>
      </w:r>
    </w:p>
    <w:p w:rsidR="008C698B" w:rsidRPr="004C5311" w:rsidRDefault="00AD2FFD" w:rsidP="004C5311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краеведения</w:t>
      </w:r>
      <w:r w:rsidR="00D11D4C" w:rsidRPr="00D11D4C">
        <w:rPr>
          <w:rFonts w:ascii="Times New Roman" w:hAnsi="Times New Roman" w:cs="Times New Roman"/>
          <w:sz w:val="24"/>
          <w:szCs w:val="24"/>
        </w:rPr>
        <w:t>: осознание учащимися своей связи с окружающим их “малым” миром, сопричастности к делам и традициям земляков;  формирование личностно-значимых ценностных ориентиров в контексте самореализаци</w:t>
      </w:r>
      <w:r w:rsidR="00D11D4C">
        <w:rPr>
          <w:rFonts w:ascii="Times New Roman" w:hAnsi="Times New Roman" w:cs="Times New Roman"/>
          <w:sz w:val="24"/>
          <w:szCs w:val="24"/>
        </w:rPr>
        <w:t>и в условиях края и региона</w:t>
      </w:r>
      <w:r w:rsidR="00D11D4C" w:rsidRPr="00D11D4C">
        <w:rPr>
          <w:rFonts w:ascii="Times New Roman" w:hAnsi="Times New Roman" w:cs="Times New Roman"/>
          <w:sz w:val="24"/>
          <w:szCs w:val="24"/>
        </w:rPr>
        <w:t>; развитие интеллектуальных и поисково-информационных умений в ходе изучения местного материала, воображения и эмоций в процессе исторической реконструкции местных сюжетов.</w:t>
      </w:r>
      <w:r w:rsidR="005B3B7F" w:rsidRPr="00D11D4C">
        <w:rPr>
          <w:rFonts w:ascii="Times New Roman" w:hAnsi="Times New Roman" w:cs="Times New Roman"/>
          <w:sz w:val="24"/>
          <w:szCs w:val="24"/>
        </w:rPr>
        <w:br/>
      </w:r>
      <w:r w:rsidR="005B3B7F" w:rsidRPr="005B3B7F">
        <w:rPr>
          <w:rFonts w:ascii="Times New Roman" w:hAnsi="Times New Roman" w:cs="Times New Roman"/>
          <w:sz w:val="24"/>
          <w:szCs w:val="24"/>
        </w:rPr>
        <w:br/>
      </w:r>
      <w:r w:rsidR="00511ECF" w:rsidRPr="009648D4">
        <w:rPr>
          <w:rFonts w:ascii="Times New Roman" w:hAnsi="Times New Roman" w:cs="Times New Roman"/>
          <w:sz w:val="24"/>
          <w:szCs w:val="24"/>
        </w:rPr>
        <w:t>Основываясь на «Рекомендациях по созданию условий для дистанционного обучения детей – инвалидов, нуждающихся в обучении на дому» № 06-1254 от 30. 09. 2009 г., предлагаемая программа может быть применена для изучения предмета «история» в общеобразовательной школе учащимися 8 класса, имеющими ограниченные возможности здоровья (ОВЗ). У большинства таких детей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 Недостаточное развитие эмоционально – волевой сферы, навыков учебно - познавательной деятельности у детей с ОВЗ сочетается с незрелостью  психических функций, с нарушениями памяти, с функциональной недостаточностью зрительного и слухового восприятия.</w:t>
      </w:r>
    </w:p>
    <w:p w:rsidR="00511ECF" w:rsidRPr="009648D4" w:rsidRDefault="00511ECF" w:rsidP="00511EC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8D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технологии обучения – технология дифференцированного обучения, здоровье-сберегающие технологии, личностно-ориентированного обучения, </w:t>
      </w:r>
      <w:proofErr w:type="gramStart"/>
      <w:r w:rsidRPr="009648D4">
        <w:rPr>
          <w:rFonts w:ascii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9648D4">
        <w:rPr>
          <w:rFonts w:ascii="Times New Roman" w:hAnsi="Times New Roman" w:cs="Times New Roman"/>
          <w:sz w:val="24"/>
          <w:szCs w:val="24"/>
          <w:lang w:eastAsia="ru-RU"/>
        </w:rPr>
        <w:t>, технологии проблемного обучения.</w:t>
      </w:r>
    </w:p>
    <w:p w:rsidR="001E0BC0" w:rsidRPr="009648D4" w:rsidRDefault="001E0BC0" w:rsidP="00511ECF">
      <w:pPr>
        <w:suppressAutoHyphens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8D4">
        <w:rPr>
          <w:rFonts w:ascii="Times New Roman" w:hAnsi="Times New Roman" w:cs="Times New Roman"/>
          <w:sz w:val="24"/>
          <w:szCs w:val="24"/>
          <w:lang w:eastAsia="ru-RU"/>
        </w:rPr>
        <w:t>Согласно рабочей программы формами контроля являются проверочные работы, самостоятельные работы, тестирование, исторический диктант, работа с картой, написание эссе, составление развернутого плана.</w:t>
      </w:r>
    </w:p>
    <w:p w:rsidR="004C3F3A" w:rsidRPr="00D22B5C" w:rsidRDefault="00A00C50" w:rsidP="00D22B5C">
      <w:pPr>
        <w:tabs>
          <w:tab w:val="left" w:pos="9923"/>
        </w:tabs>
        <w:suppressAutoHyphens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648D4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</w:p>
    <w:p w:rsidR="00CB0409" w:rsidRPr="008351AC" w:rsidRDefault="00CB0409" w:rsidP="00CB0409">
      <w:pPr>
        <w:suppressAutoHyphens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en-US"/>
        </w:rPr>
      </w:pPr>
      <w:r w:rsidRPr="008351AC">
        <w:rPr>
          <w:rFonts w:ascii="Times New Roman" w:eastAsia="Arial" w:hAnsi="Times New Roman" w:cs="Times New Roman"/>
          <w:b/>
          <w:sz w:val="24"/>
          <w:szCs w:val="24"/>
          <w:lang w:val="uk-UA" w:eastAsia="en-US"/>
        </w:rPr>
        <w:t>Планируемые результаты освоения учебного предмета, курса.</w:t>
      </w:r>
    </w:p>
    <w:p w:rsid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Реализация данной программы предполагает: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в области познавательных УУД: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осуществление поиска необходимой информации для выполнения учебных заданий с использованием учебной литературы, энциклопедий, справочников;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умение проводить сравнение и классификацию объектов по заданным критериям;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построение рассуждений в форме связи простых суждений об объекте, его истории;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систематизацию краеведческих знаний;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в области регулятивных УУД: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принятие и сохранение учебной задачи;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учитывание выделенных учителем ориентиров действия в новом материале;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планирование своих действий в соответствии с поставленной задачей и условиями её реализации, в том числе во внутреннем плане;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оценивание правильности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в области личностных УУД: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проявление устойчивого интереса к историческому прошлому своей семьи и малой родины;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уважительное и бережное отношение к родной природе, к памятникам архитектуры и культуры;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проявление активной жизненной позиции, интереса к познанию, стремления к самовыражению и самореализации; инициативности и творчества в труде, бережного отношения к результатам труда, осознания значимости труда;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в области коммуникативных УУД: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формирование честности, уважительного и доброжелательного отношения к людям, самоуважения и соблюдения правил культуры, организованности, пунктуальности и требовательности к себе;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побуждение интереса к самопознанию;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использование речевых средств для решения различных коммуникативных задач, построение монологических высказываний;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формулирование собственного мнения и позиции, ориентирование на позицию партнера в общении и взаимодействии;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- умение задавать вопросы.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Личностные и метапредметные результаты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Личностные результаты: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формировании у детей мотивации к обучению, о помощи им в самоорганизации и саморазвитии;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развитие познавательных навыков обучающихся,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организация на занятии парно-групповой работы.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Метапредметные результаты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Регулятивные: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осуществлять итоговый и пошаговый контроль по результату;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в сотрудничестве с учителем ставить новые учебные задачи;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преобразовывать практическую задачу в познавательную;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проявлять познавательную инициативу в учебном сотрудничестве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Познавательные: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умения учиться: навыках решения творческих задач и навыках поиска, анализа и интерпретации информации;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добывать необходимые знания и с их помощью проделывать конкретную работу;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осуществлять расширенный поиск информации с использованием ресурсов библиотек и Интернета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Коммуникативные: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Учиться выполнять различные роли в группе (лидера, исполнителя, критика);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умение координировать свои усилия с усилиями других;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формулировать собственное мнение и позицию; • договариваться и приходить к общему решению в совместной деятельности, в том числе в ситуации столкновения интересов;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задавать вопросы;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 учитывать разные мнения и стремиться к координации различных позиций в сотрудничестве;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учитывать разные мнения и интересы и обосновывать собственную позицию;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понимать относительность мнений и подходов к решению проблемы;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продуктивно разрешать конфликты на основе учета интересов и позиций всех его участников;</w:t>
      </w:r>
    </w:p>
    <w:p w:rsidR="00D11D4C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0409" w:rsidRPr="00D11D4C" w:rsidRDefault="00D11D4C" w:rsidP="00D11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D4C">
        <w:rPr>
          <w:rFonts w:ascii="Times New Roman" w:eastAsia="Calibri" w:hAnsi="Times New Roman" w:cs="Times New Roman"/>
          <w:bCs/>
          <w:sz w:val="24"/>
          <w:szCs w:val="24"/>
        </w:rPr>
        <w:t>•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D22B5C" w:rsidRDefault="00D22B5C" w:rsidP="001E0BC0">
      <w:pPr>
        <w:tabs>
          <w:tab w:val="left" w:pos="9923"/>
        </w:tabs>
        <w:suppressAutoHyphens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E0BC0" w:rsidRPr="009648D4" w:rsidRDefault="001E0BC0" w:rsidP="008351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E0BC0" w:rsidRPr="009648D4" w:rsidSect="005E20F0">
          <w:footerReference w:type="default" r:id="rId8"/>
          <w:pgSz w:w="11906" w:h="16838"/>
          <w:pgMar w:top="851" w:right="851" w:bottom="851" w:left="1134" w:header="720" w:footer="720" w:gutter="0"/>
          <w:cols w:space="720"/>
          <w:titlePg/>
          <w:docGrid w:linePitch="360"/>
        </w:sectPr>
      </w:pPr>
    </w:p>
    <w:p w:rsidR="00470F4A" w:rsidRPr="009648D4" w:rsidRDefault="00470F4A" w:rsidP="00470F4A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419" w:rsidRPr="009648D4" w:rsidRDefault="003B0A2D" w:rsidP="00470F4A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48D4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470F4A" w:rsidRPr="009648D4" w:rsidRDefault="00470F4A" w:rsidP="00470F4A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2"/>
        <w:gridCol w:w="2160"/>
        <w:gridCol w:w="992"/>
        <w:gridCol w:w="925"/>
        <w:gridCol w:w="984"/>
        <w:gridCol w:w="3195"/>
        <w:gridCol w:w="3685"/>
        <w:gridCol w:w="3261"/>
      </w:tblGrid>
      <w:tr w:rsidR="00470F4A" w:rsidRPr="009648D4" w:rsidTr="00187022">
        <w:trPr>
          <w:trHeight w:val="339"/>
        </w:trPr>
        <w:tc>
          <w:tcPr>
            <w:tcW w:w="675" w:type="dxa"/>
            <w:gridSpan w:val="2"/>
            <w:vMerge w:val="restart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60" w:type="dxa"/>
            <w:vMerge w:val="restart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09" w:type="dxa"/>
            <w:gridSpan w:val="2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0141" w:type="dxa"/>
            <w:gridSpan w:val="3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</w:tr>
      <w:tr w:rsidR="00470F4A" w:rsidRPr="009648D4" w:rsidTr="00187022">
        <w:tc>
          <w:tcPr>
            <w:tcW w:w="675" w:type="dxa"/>
            <w:gridSpan w:val="2"/>
            <w:vMerge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84" w:type="dxa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3195" w:type="dxa"/>
          </w:tcPr>
          <w:p w:rsidR="00470F4A" w:rsidRPr="009648D4" w:rsidRDefault="00EA22DC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685" w:type="dxa"/>
          </w:tcPr>
          <w:p w:rsidR="00470F4A" w:rsidRPr="009648D4" w:rsidRDefault="00470F4A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3261" w:type="dxa"/>
          </w:tcPr>
          <w:p w:rsidR="00470F4A" w:rsidRPr="009648D4" w:rsidRDefault="00EA22DC" w:rsidP="00470F4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</w:tr>
      <w:tr w:rsidR="0003630E" w:rsidRPr="009648D4" w:rsidTr="00187022">
        <w:trPr>
          <w:trHeight w:val="5981"/>
        </w:trPr>
        <w:tc>
          <w:tcPr>
            <w:tcW w:w="675" w:type="dxa"/>
            <w:gridSpan w:val="2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</w:tcPr>
          <w:p w:rsidR="0003630E" w:rsidRPr="009648D4" w:rsidRDefault="0003630E" w:rsidP="00D22B5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Введение.*</w:t>
            </w:r>
            <w:r w:rsidR="00D22B5C" w:rsidRPr="00D22B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Краеведение – наука о родном крае.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03630E" w:rsidRPr="009648D4" w:rsidRDefault="0003630E" w:rsidP="00C6796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03630E" w:rsidRPr="009648D4" w:rsidRDefault="00EA22DC" w:rsidP="00C6796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648D4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3685" w:type="dxa"/>
          </w:tcPr>
          <w:p w:rsidR="0003630E" w:rsidRPr="009648D4" w:rsidRDefault="0003630E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9648D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Коммуникативные: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                   </w:t>
            </w:r>
            <w:r w:rsidRPr="009648D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3261" w:type="dxa"/>
          </w:tcPr>
          <w:p w:rsidR="0003630E" w:rsidRDefault="0003630E" w:rsidP="00C6796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A22DC" w:rsidRPr="009648D4" w:rsidRDefault="00EA22DC" w:rsidP="00E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t>определять термины:</w:t>
            </w:r>
            <w:r w:rsidR="00D22B5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</w:t>
            </w:r>
          </w:p>
          <w:p w:rsidR="00EA22DC" w:rsidRPr="009648D4" w:rsidRDefault="00EA22DC" w:rsidP="00C6796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EE6F60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2" w:type="dxa"/>
            <w:gridSpan w:val="2"/>
          </w:tcPr>
          <w:p w:rsidR="0003630E" w:rsidRPr="009648D4" w:rsidRDefault="00EE6F60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Проявляют  устойчивый  учебно-познавательный </w:t>
            </w:r>
          </w:p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интерес к новым общим способам решения задач.</w:t>
            </w:r>
          </w:p>
          <w:p w:rsidR="00EA22DC" w:rsidRDefault="00EA22DC" w:rsidP="00C6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630E" w:rsidRPr="009648D4" w:rsidRDefault="0003630E" w:rsidP="00C67960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ставят  учебную  задачу,  определяют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последовательность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промежуточных  целей  с  учетом  конечного результата, составляют план и алгоритм действий.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используют общие приемы решения задач.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допускают  возможность  различных  точек  зрения, в  том  числе,  не  совпадающих  с  их  собственной.</w:t>
            </w:r>
          </w:p>
        </w:tc>
        <w:tc>
          <w:tcPr>
            <w:tcW w:w="3261" w:type="dxa"/>
          </w:tcPr>
          <w:p w:rsidR="00EE6F60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Объяснять, 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заключались предпосылки 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петровских пре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Устанавливать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Формулировать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познавательную задачу.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Привлекать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межкурсовые, предметные знания.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EE6F60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  <w:r w:rsidR="00187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2182" w:type="dxa"/>
            <w:gridSpan w:val="2"/>
          </w:tcPr>
          <w:p w:rsidR="0003630E" w:rsidRPr="009648D4" w:rsidRDefault="00EE6F60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в древности</w:t>
            </w:r>
          </w:p>
        </w:tc>
        <w:tc>
          <w:tcPr>
            <w:tcW w:w="992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E6F60" w:rsidRPr="009648D4" w:rsidRDefault="00EE6F60" w:rsidP="00EE6F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EE6F60" w:rsidRPr="009648D4" w:rsidRDefault="00EE6F60" w:rsidP="00EE6F6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Осмысливают  гуманистические  традиции  и </w:t>
            </w:r>
          </w:p>
          <w:p w:rsidR="00EE6F60" w:rsidRDefault="00EE6F60" w:rsidP="00EE6F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ценности современного общества</w:t>
            </w: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3630E" w:rsidRPr="009648D4" w:rsidRDefault="0003630E" w:rsidP="00EA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EE6F60" w:rsidRPr="009648D4" w:rsidRDefault="00EE6F60" w:rsidP="00EE6F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ставят учебную </w:t>
            </w:r>
          </w:p>
          <w:p w:rsidR="00EE6F60" w:rsidRPr="009648D4" w:rsidRDefault="00EE6F60" w:rsidP="00EE6F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задачу, определяют последовательность промежуточных целей с учётом конечного результата, составляют план и алгоритм действий.</w:t>
            </w:r>
          </w:p>
          <w:p w:rsidR="00EE6F60" w:rsidRPr="009648D4" w:rsidRDefault="00EE6F60" w:rsidP="00EE6F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самостоятельно выделяют и формулируют познавательную цель, используют общие приёмы решения задач.</w:t>
            </w:r>
          </w:p>
          <w:p w:rsidR="0003630E" w:rsidRPr="009648D4" w:rsidRDefault="00EE6F60" w:rsidP="00EE6F6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допускают возможность различных точек зрения, в том числе  не совпадающих с их собственной и ориентируются на позицию партнёра в общении 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 взаимодействии друг с другом.</w:t>
            </w:r>
          </w:p>
        </w:tc>
        <w:tc>
          <w:tcPr>
            <w:tcW w:w="3261" w:type="dxa"/>
          </w:tcPr>
          <w:p w:rsidR="0003630E" w:rsidRPr="009648D4" w:rsidRDefault="00EE6F60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Научатся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формулировать познавательную проблему и планировать способы её решения.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Излагать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карту как источник информации. Находить на карте изучаемые объекты.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Использовать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из исторической карты.</w:t>
            </w: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82" w:type="dxa"/>
            <w:gridSpan w:val="2"/>
          </w:tcPr>
          <w:p w:rsidR="0003630E" w:rsidRPr="009648D4" w:rsidRDefault="00E32DE9" w:rsidP="00F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 города, села, района</w:t>
            </w:r>
          </w:p>
        </w:tc>
        <w:tc>
          <w:tcPr>
            <w:tcW w:w="992" w:type="dxa"/>
          </w:tcPr>
          <w:p w:rsidR="0003630E" w:rsidRPr="009648D4" w:rsidRDefault="00F514F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Формируют  целостный,  социально  ориентированный </w:t>
            </w:r>
          </w:p>
          <w:p w:rsidR="0003630E" w:rsidRPr="009648D4" w:rsidRDefault="00EA22DC" w:rsidP="00E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взгляд на мир в единстве и разнообразии народов, культур, религий</w:t>
            </w: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принимают  и  сохраняют  учебную  задачу,  учитывают выделенные  учителем  ориентиры  действия  в  новом  учебном материале в сотрудничестве с учителем.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ставят  и  формулируют  проблему  урока, 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самостоятельно создают алгоритм деятельности при решении проблем.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проявляют  активность  во  взаимодействии  для решения коммуникативных и познавательных задач (задают вопросы, формулируют  свои  затруднения,  предлагают  помощь  и сотрудничество).</w:t>
            </w:r>
          </w:p>
        </w:tc>
        <w:tc>
          <w:tcPr>
            <w:tcW w:w="3261" w:type="dxa"/>
          </w:tcPr>
          <w:p w:rsidR="0003630E" w:rsidRDefault="00E32DE9" w:rsidP="00E32D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DE9">
              <w:rPr>
                <w:rFonts w:ascii="Times New Roman" w:hAnsi="Times New Roman"/>
                <w:color w:val="000000"/>
                <w:sz w:val="24"/>
                <w:szCs w:val="24"/>
              </w:rPr>
              <w:t>Карта окрестностей села с обозначением местных географических объектов. Исследовательская работа по объяснению некоторых местных топонимов. Названия родников, колодцев, улиц. Происхождение фамилий.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>изучить имеющиеся источники по топонимике района,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сопоставить альтернативные точки зрения, 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 xml:space="preserve">- привести аргументы в пользу той или иной версии.  </w:t>
            </w:r>
          </w:p>
          <w:p w:rsidR="00C659FE" w:rsidRPr="007F71D1" w:rsidRDefault="00C659FE" w:rsidP="00C659FE"/>
          <w:p w:rsidR="00C659FE" w:rsidRPr="00E32DE9" w:rsidRDefault="00C659FE" w:rsidP="00E32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2" w:type="dxa"/>
            <w:gridSpan w:val="2"/>
          </w:tcPr>
          <w:p w:rsidR="0003630E" w:rsidRPr="009648D4" w:rsidRDefault="00F514FE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E">
              <w:rPr>
                <w:rFonts w:ascii="Times New Roman" w:hAnsi="Times New Roman" w:cs="Times New Roman"/>
                <w:sz w:val="24"/>
                <w:szCs w:val="24"/>
              </w:rPr>
              <w:t>Музеи, библиотеки, архивы - хранители исторического наследия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Определяют внутреннюю позицию обучающегося </w:t>
            </w:r>
          </w:p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 уровне  положительного  отношения  к образовательному  процессу; </w:t>
            </w:r>
          </w:p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понимают  необходимость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учения,  выраженного  в  преобладании </w:t>
            </w:r>
          </w:p>
          <w:p w:rsidR="00EA22DC" w:rsidRPr="009648D4" w:rsidRDefault="00EA22DC" w:rsidP="00EA22D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учебно-познавательных мотивов и предпочтении социального способа </w:t>
            </w:r>
          </w:p>
          <w:p w:rsidR="00EA22DC" w:rsidRDefault="00EA22DC" w:rsidP="00EA22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оценки знаний.</w:t>
            </w:r>
          </w:p>
          <w:p w:rsidR="0003630E" w:rsidRPr="009648D4" w:rsidRDefault="0003630E" w:rsidP="00C6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Регулятивные: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ставят  и  формулируют  проблему  и  цели  урока; планируют  свои  действия  в  соответствии  с 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поставленной  задачей  и  условиями  ее  реализации,  в  том  числе  во 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внутреннем плане;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осознанно  и  произвольно  строят  сообщения  в  устной  и  письменной форме, в том числе творческого и исследовательского характера;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адекватно  используют  речевые  средства  для 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эффективного решения разнообразных коммуникативных задач.</w:t>
            </w:r>
          </w:p>
        </w:tc>
        <w:tc>
          <w:tcPr>
            <w:tcW w:w="3261" w:type="dxa"/>
          </w:tcPr>
          <w:p w:rsidR="0003630E" w:rsidRPr="00F514FE" w:rsidRDefault="00F514FE" w:rsidP="00F514F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виды музеев, </w:t>
            </w:r>
            <w:r w:rsidRPr="00F514F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разработка и создание экскурсионного маршрута «Если будет Россия, значит, буду и я»</w:t>
            </w: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82" w:type="dxa"/>
            <w:gridSpan w:val="2"/>
          </w:tcPr>
          <w:p w:rsidR="0003630E" w:rsidRPr="009648D4" w:rsidRDefault="00E32DE9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основания </w:t>
            </w:r>
          </w:p>
        </w:tc>
        <w:tc>
          <w:tcPr>
            <w:tcW w:w="992" w:type="dxa"/>
          </w:tcPr>
          <w:p w:rsidR="0003630E" w:rsidRPr="009648D4" w:rsidRDefault="00124436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Pr="009648D4" w:rsidRDefault="00EA22DC" w:rsidP="00EA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Выражают устойчивые эстетические предпочтения и ориентации на искусство, как значимую</w:t>
            </w:r>
          </w:p>
          <w:p w:rsidR="00EA22DC" w:rsidRPr="009648D4" w:rsidRDefault="00EA22DC" w:rsidP="00EA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сферу человеческой жизни.</w:t>
            </w:r>
          </w:p>
          <w:p w:rsidR="0003630E" w:rsidRPr="009648D4" w:rsidRDefault="00EA22DC" w:rsidP="00EA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Формируют и развивают устойчивую мотивацию учения, уважительное отношение к культурному наследиючеловечества.</w:t>
            </w: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определяют последовательность промежуточных целей с учётом конечного результата, составляют план и алгоритм действий.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ориентируются в разнообразии способов решения познавательных задач, выбирают наиболее эффективные из них.Применяют начальные исследовательские навыки при решении поисковых задач; решают творческие задачи и представляют результаты своей деятельности.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договариваются о распределении функций и ролей в совместной 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деятельности; задают вопросы, необходимые для организации собственной деятельности и сотрудничества с партнёром.</w:t>
            </w:r>
          </w:p>
        </w:tc>
        <w:tc>
          <w:tcPr>
            <w:tcW w:w="3261" w:type="dxa"/>
          </w:tcPr>
          <w:p w:rsidR="0003630E" w:rsidRPr="009648D4" w:rsidRDefault="00EA22DC" w:rsidP="00E32DE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Устанавливать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Формулировать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познавательную задачу урока.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Привлекать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межкурсовые, предметные знания. </w:t>
            </w:r>
            <w:r w:rsidRPr="0096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Использовать карту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источник информации. </w:t>
            </w: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8-9</w:t>
            </w:r>
          </w:p>
        </w:tc>
        <w:tc>
          <w:tcPr>
            <w:tcW w:w="2182" w:type="dxa"/>
            <w:gridSpan w:val="2"/>
          </w:tcPr>
          <w:p w:rsidR="0003630E" w:rsidRPr="009648D4" w:rsidRDefault="00E32DE9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992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Pr="009648D4" w:rsidRDefault="00EA22DC" w:rsidP="00EA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</w:p>
          <w:p w:rsidR="00EA22DC" w:rsidRPr="009648D4" w:rsidRDefault="00EA22DC" w:rsidP="00EA22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выраженную </w:t>
            </w:r>
          </w:p>
          <w:p w:rsidR="0003630E" w:rsidRPr="009648D4" w:rsidRDefault="00EA22DC" w:rsidP="00EA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ставят и формулируют цели и проблему урока; планируют свои действия в соответствии с поставленной задачей и условиями её реализации, в том числе во внутреннем плане.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осознанно и произвольно строят сообщения в устной и письменной форме, в том числе творческого и исследовательского характера.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3261" w:type="dxa"/>
          </w:tcPr>
          <w:p w:rsidR="0003630E" w:rsidRPr="009648D4" w:rsidRDefault="00E32DE9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Создать презентацию  «Достопримечательности моего города, села»</w:t>
            </w: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2" w:type="dxa"/>
            <w:gridSpan w:val="2"/>
          </w:tcPr>
          <w:p w:rsidR="00E32DE9" w:rsidRPr="00E32DE9" w:rsidRDefault="00E32DE9" w:rsidP="00E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E9">
              <w:rPr>
                <w:rFonts w:ascii="Times New Roman" w:hAnsi="Times New Roman" w:cs="Times New Roman"/>
                <w:sz w:val="24"/>
                <w:szCs w:val="24"/>
              </w:rPr>
              <w:t>История моей улицы.</w:t>
            </w:r>
          </w:p>
          <w:p w:rsidR="00E32DE9" w:rsidRDefault="00E32DE9" w:rsidP="00E32DE9">
            <w:pPr>
              <w:ind w:left="360"/>
            </w:pPr>
          </w:p>
          <w:p w:rsidR="0003630E" w:rsidRPr="009648D4" w:rsidRDefault="0003630E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03630E" w:rsidRPr="009648D4" w:rsidRDefault="00EA22DC" w:rsidP="00EA22DC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Проявляют эмпатию, как осознанное понимание чувств других людей и сопереживание им.</w:t>
            </w:r>
          </w:p>
        </w:tc>
        <w:tc>
          <w:tcPr>
            <w:tcW w:w="3685" w:type="dxa"/>
          </w:tcPr>
          <w:p w:rsidR="0003630E" w:rsidRPr="004C1F0C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F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03630E" w:rsidRPr="004C1F0C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F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используют знаково-символические средства, в том числе таблицы и схемы, для решения познавательных 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задач.</w:t>
            </w:r>
          </w:p>
          <w:p w:rsidR="0003630E" w:rsidRPr="004C1F0C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F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аргументируют свою позицию и координируют её с 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3261" w:type="dxa"/>
          </w:tcPr>
          <w:p w:rsidR="00187022" w:rsidRPr="00187022" w:rsidRDefault="00187022" w:rsidP="00187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биографии выдающихся людей, в честь которых названы улицы села;</w:t>
            </w:r>
          </w:p>
          <w:p w:rsidR="00187022" w:rsidRPr="00187022" w:rsidRDefault="00187022" w:rsidP="00187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2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названия улиц, связанных с историей страны (Первомайская, Советская, Комсомольская и т.д.) </w:t>
            </w:r>
          </w:p>
          <w:p w:rsidR="00187022" w:rsidRPr="00187022" w:rsidRDefault="00187022" w:rsidP="00187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022">
              <w:rPr>
                <w:rFonts w:ascii="Times New Roman" w:hAnsi="Times New Roman" w:cs="Times New Roman"/>
                <w:sz w:val="24"/>
                <w:szCs w:val="24"/>
              </w:rPr>
              <w:t xml:space="preserve">- выпуск планшета, </w:t>
            </w:r>
            <w:r w:rsidRPr="0018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03630E" w:rsidRPr="004C1F0C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182" w:type="dxa"/>
            <w:gridSpan w:val="2"/>
          </w:tcPr>
          <w:p w:rsidR="004C1F0C" w:rsidRPr="009648D4" w:rsidRDefault="004C1F0C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нашего края 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Default="00EA22DC" w:rsidP="00C67960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Выражают адекватное понимание причин успеха/неуспеха учебной деятельности.</w:t>
            </w:r>
          </w:p>
          <w:p w:rsidR="0003630E" w:rsidRPr="009648D4" w:rsidRDefault="0003630E" w:rsidP="00C6796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0E" w:rsidRPr="004C1F0C" w:rsidRDefault="0003630E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F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учитывают установленные правила в планировании и контроле способа решения, осуществляют пошаговый контроль.</w:t>
            </w:r>
          </w:p>
          <w:p w:rsidR="0003630E" w:rsidRPr="004C1F0C" w:rsidRDefault="0003630E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F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3630E" w:rsidRPr="004C1F0C" w:rsidRDefault="0003630E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F0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4C1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учитывают разные мнения и стремятся к координации различных позиций в сотрудничестве, формулируют собственное мнение и позицию.</w:t>
            </w:r>
          </w:p>
        </w:tc>
        <w:tc>
          <w:tcPr>
            <w:tcW w:w="3261" w:type="dxa"/>
          </w:tcPr>
          <w:p w:rsidR="0003630E" w:rsidRPr="004C1F0C" w:rsidRDefault="004C1F0C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F0C">
              <w:rPr>
                <w:rFonts w:ascii="Times New Roman" w:hAnsi="Times New Roman" w:cs="Times New Roman"/>
                <w:sz w:val="24"/>
                <w:szCs w:val="24"/>
              </w:rPr>
              <w:t>вести элементы исследовательской деятельности при изучении истории своей семьи, родного края;</w:t>
            </w:r>
          </w:p>
          <w:p w:rsidR="004C1F0C" w:rsidRPr="004C1F0C" w:rsidRDefault="004C1F0C" w:rsidP="004C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F0C">
              <w:rPr>
                <w:rFonts w:ascii="Times New Roman" w:hAnsi="Times New Roman" w:cs="Times New Roman"/>
                <w:sz w:val="24"/>
                <w:szCs w:val="24"/>
              </w:rPr>
              <w:t>подготовить планшет, презентацию о известных земляках - писателях, художниках, ученых, общественных деятелях.</w:t>
            </w:r>
          </w:p>
          <w:p w:rsidR="004C1F0C" w:rsidRPr="004C1F0C" w:rsidRDefault="004C1F0C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4C1F0C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87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2-13</w:t>
            </w:r>
          </w:p>
        </w:tc>
        <w:tc>
          <w:tcPr>
            <w:tcW w:w="2182" w:type="dxa"/>
            <w:gridSpan w:val="2"/>
          </w:tcPr>
          <w:p w:rsidR="0003630E" w:rsidRPr="009648D4" w:rsidRDefault="00C659FE" w:rsidP="0003630E">
            <w:pPr>
              <w:pStyle w:val="ab"/>
              <w:spacing w:before="0" w:beforeAutospacing="0" w:after="0" w:afterAutospacing="0"/>
            </w:pPr>
            <w:r>
              <w:t>История моей семьи в истории страны</w:t>
            </w:r>
          </w:p>
        </w:tc>
        <w:tc>
          <w:tcPr>
            <w:tcW w:w="992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Default="00EA22DC" w:rsidP="00C67960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Определяют свою личностную позицию, адекватную дифференцированную оценку своих успехов в учебе.</w:t>
            </w:r>
          </w:p>
          <w:p w:rsidR="0003630E" w:rsidRPr="009648D4" w:rsidRDefault="0003630E" w:rsidP="00EA22D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Регулятивные: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самостоятельно  выделяют  и  формулируют 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познавательную цель.Самостоятельно планируют пути достижения цели, в том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числе альтернативные; осознанно выбирают наиболее эффективные способы решения учебных и познавательных задач; осознают уровень и качество усвоения изучаемого материала; соотносят свои действия с планируемыми результатами; осуществляют рефлексию своей деятельности; оценивают правильность решения учебной задачи.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родословного древа семьи,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>беседы с родственниками, запись их воспоминаний,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научной и учебной литературы по истории событий, оказавших влияние </w:t>
            </w:r>
            <w:r w:rsidRPr="00C6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историю семьи.</w:t>
            </w:r>
          </w:p>
          <w:p w:rsidR="0003630E" w:rsidRPr="009648D4" w:rsidRDefault="0003630E" w:rsidP="00C659F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630E" w:rsidRPr="009648D4" w:rsidTr="00187022">
        <w:trPr>
          <w:trHeight w:val="4057"/>
        </w:trPr>
        <w:tc>
          <w:tcPr>
            <w:tcW w:w="653" w:type="dxa"/>
          </w:tcPr>
          <w:p w:rsidR="0003630E" w:rsidRPr="009648D4" w:rsidRDefault="004C1F0C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187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2" w:type="dxa"/>
            <w:gridSpan w:val="2"/>
          </w:tcPr>
          <w:p w:rsidR="0003630E" w:rsidRPr="009648D4" w:rsidRDefault="004C1F0C" w:rsidP="0003630E">
            <w:pPr>
              <w:pStyle w:val="ab"/>
              <w:spacing w:before="0" w:beforeAutospacing="0" w:after="0" w:afterAutospacing="0"/>
            </w:pPr>
            <w:r w:rsidRPr="004C1F0C">
              <w:t>Воины Великой Отечественной войны – наши земляки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Default="00EA22DC" w:rsidP="00C679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Формируют целостный, социально ориентированный взгляд на мир в единстве и разнообразии народов, культур и религий.</w:t>
            </w:r>
          </w:p>
          <w:p w:rsidR="0003630E" w:rsidRPr="009648D4" w:rsidRDefault="0003630E" w:rsidP="00C679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самостоятельно создают алгоритм деятельности при решении проблемы.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3261" w:type="dxa"/>
          </w:tcPr>
          <w:p w:rsidR="0003630E" w:rsidRDefault="00C659FE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исследовательскую работу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>беседы с ветеранами, запись их воспоминаний;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 </w:t>
            </w: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>размышление по прочитанной книге о Великой Отечественной войне.</w:t>
            </w:r>
          </w:p>
          <w:p w:rsidR="00C659FE" w:rsidRPr="009648D4" w:rsidRDefault="00C659FE" w:rsidP="004C1F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C659F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87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2" w:type="dxa"/>
            <w:gridSpan w:val="2"/>
          </w:tcPr>
          <w:p w:rsidR="0003630E" w:rsidRPr="009648D4" w:rsidRDefault="00C659FE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Default="00EA22DC" w:rsidP="00C679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Выражают адекватное 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понимание причин успеха/неуспеха учебной деятельности, проявляют устойчивую учебно-познавательную мотивацию учения.</w:t>
            </w:r>
          </w:p>
          <w:p w:rsidR="0003630E" w:rsidRPr="009648D4" w:rsidRDefault="0003630E" w:rsidP="00C679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Регулятивные: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учитывают установленные правила в 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планировании и контроле способа решения задач, осуществляют пошаговый и итоговый контроль.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самостоятельно создают алгоритмы деятельности при решении проблем различного характера, определяют  степень усвоения изученного материала.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формулируют собственное мнение и позицию.</w:t>
            </w:r>
          </w:p>
        </w:tc>
        <w:tc>
          <w:tcPr>
            <w:tcW w:w="3261" w:type="dxa"/>
          </w:tcPr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семейного архива; запись воспоминаний </w:t>
            </w:r>
            <w:r w:rsidRPr="00C6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соответствующего периода в истории республики, страны </w:t>
            </w:r>
          </w:p>
          <w:p w:rsidR="00C659FE" w:rsidRPr="00C659FE" w:rsidRDefault="00C659FE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9FE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C659F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187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2" w:type="dxa"/>
            <w:gridSpan w:val="2"/>
          </w:tcPr>
          <w:p w:rsidR="0003630E" w:rsidRPr="00C659FE" w:rsidRDefault="00187022" w:rsidP="00C65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="00C659FE" w:rsidRPr="00C659F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праздники и обряды.</w:t>
            </w:r>
          </w:p>
        </w:tc>
        <w:tc>
          <w:tcPr>
            <w:tcW w:w="992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Default="00EA22DC" w:rsidP="000363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учения.</w:t>
            </w:r>
          </w:p>
          <w:p w:rsidR="0003630E" w:rsidRPr="009648D4" w:rsidRDefault="0003630E" w:rsidP="000363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Регулятивные: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учитывают установленные правила в планировании и контроле способа решения, осуществляют пошаговый и итоговый контроль.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Познавательные: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используют общие приемы решения поставленных задач, строят рассуждения от частных явлений к общим закономерностям, устанавливают аналогии; самостоятельно создают алгоритмы деятельности при решении проблем различного характера.</w:t>
            </w:r>
          </w:p>
          <w:p w:rsidR="0003630E" w:rsidRPr="009648D4" w:rsidRDefault="0003630E" w:rsidP="00470F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Коммуникативные:</w:t>
            </w: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формулируют собственное мнение и позицию.</w:t>
            </w:r>
          </w:p>
        </w:tc>
        <w:tc>
          <w:tcPr>
            <w:tcW w:w="3261" w:type="dxa"/>
          </w:tcPr>
          <w:p w:rsidR="0003630E" w:rsidRPr="009648D4" w:rsidRDefault="00EA22DC" w:rsidP="00C659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Систематизировать </w:t>
            </w:r>
            <w:r w:rsidRPr="00964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исторический материал по изученному периоду. </w:t>
            </w:r>
          </w:p>
        </w:tc>
      </w:tr>
      <w:tr w:rsidR="0003630E" w:rsidRPr="009648D4" w:rsidTr="00187022">
        <w:tc>
          <w:tcPr>
            <w:tcW w:w="653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82" w:type="dxa"/>
            <w:gridSpan w:val="2"/>
          </w:tcPr>
          <w:p w:rsidR="0003630E" w:rsidRPr="009648D4" w:rsidRDefault="00187022" w:rsidP="000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по краеведению</w:t>
            </w:r>
          </w:p>
        </w:tc>
        <w:tc>
          <w:tcPr>
            <w:tcW w:w="992" w:type="dxa"/>
          </w:tcPr>
          <w:p w:rsidR="0003630E" w:rsidRPr="009648D4" w:rsidRDefault="00187022" w:rsidP="00470F4A">
            <w:pPr>
              <w:suppressAutoHyphens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5" w:type="dxa"/>
          </w:tcPr>
          <w:p w:rsidR="0003630E" w:rsidRPr="009648D4" w:rsidRDefault="0003630E" w:rsidP="008518B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</w:tcPr>
          <w:p w:rsidR="00EA22DC" w:rsidRDefault="00EA22DC" w:rsidP="0003630E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Определяют внутреннюю позицию обучающегося на уровне положительного отношения к образовательному процессу.</w:t>
            </w:r>
          </w:p>
          <w:p w:rsidR="0003630E" w:rsidRPr="009648D4" w:rsidRDefault="0003630E" w:rsidP="0003630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Регулятивные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:  принимают  и  сохраняют  учебную  задачу,  учитывают выделенные  учителем  ориентиры  действия  в  новом  учебном материале в сотрудничестве с учителем и сверстниками.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Познавательные: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используют знаково-символические средства, в том числе схемы, для решения познавательных задач.</w:t>
            </w:r>
          </w:p>
          <w:p w:rsidR="0003630E" w:rsidRPr="009648D4" w:rsidRDefault="0003630E" w:rsidP="00470F4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Коммуникативные:  </w:t>
            </w:r>
            <w:r w:rsidRPr="00964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проявляют  активность  во  взаимодействии  для решения коммуникативных и познавательных задач (задают вопросы, формулируют  свои  затруднения,  предлагают  помощь  и сотрудничество).</w:t>
            </w:r>
          </w:p>
        </w:tc>
        <w:tc>
          <w:tcPr>
            <w:tcW w:w="3261" w:type="dxa"/>
          </w:tcPr>
          <w:p w:rsidR="0003630E" w:rsidRPr="009648D4" w:rsidRDefault="00EA22DC" w:rsidP="001870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4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648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</w:t>
            </w:r>
            <w:r w:rsidR="00187022">
              <w:rPr>
                <w:rFonts w:ascii="Times New Roman" w:hAnsi="Times New Roman" w:cs="Times New Roman"/>
                <w:sz w:val="24"/>
                <w:szCs w:val="24"/>
              </w:rPr>
              <w:t>краеведении</w:t>
            </w:r>
          </w:p>
        </w:tc>
      </w:tr>
    </w:tbl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50DE" w:rsidRPr="009648D4" w:rsidRDefault="00D650DE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517A" w:rsidRPr="009648D4" w:rsidRDefault="004E517A" w:rsidP="00204E2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  <w:sectPr w:rsidR="004E517A" w:rsidRPr="009648D4" w:rsidSect="004E517A">
          <w:pgSz w:w="16838" w:h="11906" w:orient="landscape"/>
          <w:pgMar w:top="1276" w:right="540" w:bottom="900" w:left="719" w:header="708" w:footer="708" w:gutter="0"/>
          <w:cols w:space="708"/>
          <w:docGrid w:linePitch="360"/>
        </w:sectPr>
      </w:pPr>
    </w:p>
    <w:p w:rsidR="00511ECF" w:rsidRPr="009648D4" w:rsidRDefault="00511ECF" w:rsidP="001E0BC0">
      <w:pPr>
        <w:suppressAutoHyphens w:val="0"/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1ECF" w:rsidRPr="009648D4" w:rsidRDefault="00511ECF" w:rsidP="00511ECF">
      <w:pPr>
        <w:suppressAutoHyphens w:val="0"/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1ECF" w:rsidRDefault="00511ECF" w:rsidP="00511ECF">
      <w:pPr>
        <w:suppressAutoHyphens w:val="0"/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48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Учебно-методическое обеспечение</w:t>
      </w:r>
    </w:p>
    <w:p w:rsidR="008F46E7" w:rsidRDefault="008F46E7" w:rsidP="00511ECF">
      <w:pPr>
        <w:suppressAutoHyphens w:val="0"/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560C" w:rsidRDefault="003B560C" w:rsidP="00511ECF">
      <w:pPr>
        <w:suppressAutoHyphens w:val="0"/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60C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для учителя</w:t>
      </w:r>
    </w:p>
    <w:p w:rsidR="008F46E7" w:rsidRDefault="008F46E7" w:rsidP="00511ECF">
      <w:pPr>
        <w:suppressAutoHyphens w:val="0"/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46E7" w:rsidRPr="00610DB9" w:rsidRDefault="00125D6F" w:rsidP="008F46E7">
      <w:pPr>
        <w:spacing w:after="0" w:line="480" w:lineRule="auto"/>
        <w:ind w:left="120"/>
        <w:rPr>
          <w:rFonts w:ascii="Verdana" w:hAnsi="Verdana"/>
          <w:color w:val="000000"/>
          <w:shd w:val="clear" w:color="auto" w:fill="FFFFFF"/>
        </w:rPr>
      </w:pPr>
      <w:hyperlink r:id="rId9" w:tgtFrame="_blank" w:history="1">
        <w:r w:rsidR="008F46E7" w:rsidRPr="00610DB9">
          <w:rPr>
            <w:rStyle w:val="ac"/>
            <w:rFonts w:ascii="Verdana" w:hAnsi="Verdana"/>
            <w:shd w:val="clear" w:color="auto" w:fill="FFFFFF"/>
          </w:rPr>
          <w:t>http://mediateka.km.ru/</w:t>
        </w:r>
      </w:hyperlink>
      <w:r w:rsidR="008F46E7" w:rsidRPr="00610DB9">
        <w:t>-</w:t>
      </w:r>
      <w:r w:rsidR="008F46E7" w:rsidRPr="00610DB9">
        <w:rPr>
          <w:rFonts w:ascii="Verdana" w:hAnsi="Verdana"/>
          <w:color w:val="000000"/>
          <w:shd w:val="clear" w:color="auto" w:fill="FFFFFF"/>
        </w:rPr>
        <w:t xml:space="preserve"> Электронный каталог учебных изданий.</w:t>
      </w:r>
    </w:p>
    <w:p w:rsidR="008F46E7" w:rsidRPr="00610DB9" w:rsidRDefault="00125D6F" w:rsidP="008F46E7">
      <w:pPr>
        <w:spacing w:after="0" w:line="480" w:lineRule="auto"/>
        <w:ind w:left="120"/>
        <w:rPr>
          <w:rFonts w:ascii="Verdana" w:hAnsi="Verdana"/>
          <w:color w:val="000000"/>
          <w:shd w:val="clear" w:color="auto" w:fill="FFFFFF"/>
        </w:rPr>
      </w:pPr>
      <w:hyperlink r:id="rId10" w:tgtFrame="_blank" w:history="1">
        <w:r w:rsidR="008F46E7" w:rsidRPr="00610DB9">
          <w:rPr>
            <w:rStyle w:val="ac"/>
            <w:rFonts w:ascii="Verdana" w:hAnsi="Verdana"/>
            <w:shd w:val="clear" w:color="auto" w:fill="FFFFFF"/>
          </w:rPr>
          <w:t>http://www.ndce.ru/</w:t>
        </w:r>
      </w:hyperlink>
      <w:r w:rsidR="008F46E7" w:rsidRPr="00610DB9">
        <w:t xml:space="preserve"> - </w:t>
      </w:r>
      <w:r w:rsidR="008F46E7" w:rsidRPr="00610DB9">
        <w:rPr>
          <w:rFonts w:ascii="Verdana" w:hAnsi="Verdana"/>
          <w:color w:val="000000"/>
          <w:shd w:val="clear" w:color="auto" w:fill="FFFFFF"/>
        </w:rPr>
        <w:t>Образовательные ресурсы для учеников, учителей, родителей администраторов.</w:t>
      </w:r>
    </w:p>
    <w:p w:rsidR="008F46E7" w:rsidRPr="00610DB9" w:rsidRDefault="00125D6F" w:rsidP="008F46E7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  <w:hyperlink r:id="rId11" w:tgtFrame="_blank" w:history="1">
        <w:r w:rsidR="008F46E7" w:rsidRPr="00610DB9">
          <w:rPr>
            <w:rStyle w:val="ac"/>
            <w:rFonts w:ascii="Verdana" w:hAnsi="Verdana"/>
            <w:shd w:val="clear" w:color="auto" w:fill="FFFFFF"/>
          </w:rPr>
          <w:t>http://nauka.relis.ru/04/0105/04105000.htm</w:t>
        </w:r>
      </w:hyperlink>
      <w:r w:rsidR="008F46E7" w:rsidRPr="00610DB9">
        <w:t xml:space="preserve"> -</w:t>
      </w:r>
      <w:r w:rsidR="008F46E7" w:rsidRPr="00610DB9">
        <w:rPr>
          <w:rFonts w:ascii="Verdana" w:hAnsi="Verdana"/>
          <w:color w:val="000000"/>
          <w:shd w:val="clear" w:color="auto" w:fill="FFFFFF"/>
        </w:rPr>
        <w:t xml:space="preserve"> Сборник научно-познавательных статей, заметок и публикаций!</w:t>
      </w:r>
    </w:p>
    <w:p w:rsidR="008F46E7" w:rsidRPr="00610DB9" w:rsidRDefault="008F46E7" w:rsidP="008F46E7">
      <w:pPr>
        <w:spacing w:after="0" w:line="480" w:lineRule="auto"/>
        <w:ind w:left="120"/>
      </w:pPr>
    </w:p>
    <w:p w:rsidR="008F46E7" w:rsidRPr="008F46E7" w:rsidRDefault="008F46E7" w:rsidP="008F46E7">
      <w:pPr>
        <w:suppressAutoHyphens w:val="0"/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495CB9" w:rsidRDefault="009C1FCA" w:rsidP="009C1FCA">
      <w:pPr>
        <w:tabs>
          <w:tab w:val="left" w:pos="9923"/>
        </w:tabs>
        <w:suppressAutoHyphens w:val="0"/>
        <w:spacing w:line="240" w:lineRule="auto"/>
        <w:ind w:left="709"/>
        <w:jc w:val="center"/>
        <w:rPr>
          <w:rStyle w:val="c18"/>
          <w:rFonts w:ascii="Times New Roman" w:hAnsi="Times New Roman" w:cs="Times New Roman"/>
          <w:sz w:val="36"/>
          <w:szCs w:val="36"/>
        </w:rPr>
      </w:pPr>
      <w:r w:rsidRPr="008F46E7">
        <w:rPr>
          <w:rStyle w:val="c18"/>
          <w:rFonts w:ascii="Times New Roman" w:hAnsi="Times New Roman" w:cs="Times New Roman"/>
          <w:sz w:val="36"/>
          <w:szCs w:val="36"/>
        </w:rPr>
        <w:t>Интернет</w:t>
      </w:r>
      <w:r w:rsidR="00495CB9" w:rsidRPr="008F46E7">
        <w:rPr>
          <w:rStyle w:val="c18"/>
          <w:rFonts w:ascii="Times New Roman" w:hAnsi="Times New Roman" w:cs="Times New Roman"/>
          <w:sz w:val="36"/>
          <w:szCs w:val="36"/>
        </w:rPr>
        <w:t xml:space="preserve"> ресурсы</w:t>
      </w:r>
      <w:r w:rsidR="008F46E7">
        <w:rPr>
          <w:rStyle w:val="c18"/>
          <w:rFonts w:ascii="Times New Roman" w:hAnsi="Times New Roman" w:cs="Times New Roman"/>
          <w:sz w:val="36"/>
          <w:szCs w:val="36"/>
        </w:rPr>
        <w:t xml:space="preserve">  </w:t>
      </w:r>
    </w:p>
    <w:p w:rsidR="008F46E7" w:rsidRPr="008F46E7" w:rsidRDefault="008F46E7" w:rsidP="009C1FCA">
      <w:pPr>
        <w:tabs>
          <w:tab w:val="left" w:pos="9923"/>
        </w:tabs>
        <w:suppressAutoHyphens w:val="0"/>
        <w:spacing w:line="240" w:lineRule="auto"/>
        <w:ind w:left="709"/>
        <w:jc w:val="center"/>
        <w:rPr>
          <w:rStyle w:val="c18"/>
          <w:rFonts w:ascii="Times New Roman" w:hAnsi="Times New Roman" w:cs="Times New Roman"/>
          <w:sz w:val="36"/>
          <w:szCs w:val="36"/>
        </w:rPr>
      </w:pPr>
    </w:p>
    <w:p w:rsidR="008F46E7" w:rsidRPr="00610DB9" w:rsidRDefault="00125D6F" w:rsidP="008F46E7">
      <w:pPr>
        <w:spacing w:after="0" w:line="480" w:lineRule="auto"/>
        <w:ind w:left="120"/>
        <w:rPr>
          <w:rFonts w:ascii="Arial" w:hAnsi="Arial" w:cs="Arial"/>
          <w:color w:val="000000"/>
        </w:rPr>
      </w:pPr>
      <w:hyperlink r:id="rId12" w:history="1">
        <w:r w:rsidR="008F46E7" w:rsidRPr="00610DB9">
          <w:rPr>
            <w:rStyle w:val="ac"/>
            <w:rFonts w:ascii="Arial" w:hAnsi="Arial" w:cs="Arial"/>
          </w:rPr>
          <w:t>http://www.prosv.ru/</w:t>
        </w:r>
      </w:hyperlink>
      <w:r w:rsidR="008F46E7" w:rsidRPr="00610DB9">
        <w:rPr>
          <w:rFonts w:ascii="Arial" w:hAnsi="Arial" w:cs="Arial"/>
          <w:color w:val="000000"/>
          <w:u w:val="single"/>
        </w:rPr>
        <w:t xml:space="preserve"> </w:t>
      </w:r>
      <w:r w:rsidR="008F46E7" w:rsidRPr="00610DB9">
        <w:rPr>
          <w:rFonts w:ascii="Arial" w:hAnsi="Arial" w:cs="Arial"/>
          <w:color w:val="000000"/>
        </w:rPr>
        <w:t>Сайт издательства ПРОСВЕЩЕНИЕ</w:t>
      </w:r>
    </w:p>
    <w:p w:rsidR="008F46E7" w:rsidRPr="00610DB9" w:rsidRDefault="00125D6F" w:rsidP="008F46E7">
      <w:pPr>
        <w:spacing w:after="0" w:line="480" w:lineRule="auto"/>
        <w:ind w:left="120"/>
        <w:rPr>
          <w:rFonts w:ascii="Arial" w:hAnsi="Arial" w:cs="Arial"/>
          <w:color w:val="000000"/>
        </w:rPr>
      </w:pPr>
      <w:hyperlink r:id="rId13" w:history="1">
        <w:r w:rsidR="008F46E7" w:rsidRPr="00610DB9">
          <w:rPr>
            <w:rStyle w:val="ac"/>
            <w:rFonts w:ascii="Arial" w:hAnsi="Arial" w:cs="Arial"/>
          </w:rPr>
          <w:t>http://www.edu.ru</w:t>
        </w:r>
      </w:hyperlink>
      <w:r w:rsidR="008F46E7" w:rsidRPr="00610DB9">
        <w:rPr>
          <w:rFonts w:ascii="Arial" w:hAnsi="Arial" w:cs="Arial"/>
          <w:color w:val="000000"/>
          <w:u w:val="single"/>
        </w:rPr>
        <w:t xml:space="preserve"> </w:t>
      </w:r>
      <w:r w:rsidR="008F46E7" w:rsidRPr="00610DB9">
        <w:rPr>
          <w:rFonts w:ascii="Arial" w:hAnsi="Arial" w:cs="Arial"/>
          <w:color w:val="000000"/>
        </w:rPr>
        <w:t xml:space="preserve"> Федеральный портал «Российское образование».</w:t>
      </w:r>
    </w:p>
    <w:p w:rsidR="008F46E7" w:rsidRPr="00610DB9" w:rsidRDefault="00125D6F" w:rsidP="008F46E7">
      <w:pPr>
        <w:spacing w:after="0" w:line="480" w:lineRule="auto"/>
        <w:ind w:left="120"/>
        <w:rPr>
          <w:rFonts w:ascii="Arial" w:hAnsi="Arial" w:cs="Arial"/>
          <w:color w:val="000000"/>
          <w:u w:val="single"/>
        </w:rPr>
      </w:pPr>
      <w:hyperlink r:id="rId14" w:tgtFrame="_blank" w:history="1">
        <w:r w:rsidR="008F46E7" w:rsidRPr="00610DB9">
          <w:rPr>
            <w:rStyle w:val="ac"/>
            <w:rFonts w:ascii="Verdana" w:hAnsi="Verdana"/>
            <w:shd w:val="clear" w:color="auto" w:fill="FFFFFF"/>
          </w:rPr>
          <w:t>http://nauka.relis.ru/04/0105/04105000.htm</w:t>
        </w:r>
      </w:hyperlink>
      <w:r w:rsidR="008F46E7" w:rsidRPr="00610DB9">
        <w:t xml:space="preserve"> - </w:t>
      </w:r>
      <w:r w:rsidR="008F46E7" w:rsidRPr="00610DB9">
        <w:rPr>
          <w:rFonts w:ascii="Verdana" w:hAnsi="Verdana"/>
          <w:color w:val="000000"/>
          <w:shd w:val="clear" w:color="auto" w:fill="FFFFFF"/>
        </w:rPr>
        <w:t>Сборник научно-познавательных статей, заметок и публикаций!</w:t>
      </w:r>
    </w:p>
    <w:p w:rsidR="008F46E7" w:rsidRPr="00610DB9" w:rsidRDefault="008F46E7" w:rsidP="008F46E7">
      <w:pPr>
        <w:spacing w:after="0" w:line="480" w:lineRule="auto"/>
        <w:ind w:left="120"/>
        <w:rPr>
          <w:rFonts w:ascii="Times New Roman" w:hAnsi="Times New Roman"/>
          <w:b/>
          <w:color w:val="000000"/>
        </w:rPr>
      </w:pPr>
    </w:p>
    <w:p w:rsidR="008F46E7" w:rsidRPr="00610DB9" w:rsidRDefault="008F46E7" w:rsidP="008F46E7">
      <w:pPr>
        <w:spacing w:after="0" w:line="480" w:lineRule="auto"/>
        <w:ind w:left="120"/>
      </w:pPr>
    </w:p>
    <w:p w:rsidR="008F46E7" w:rsidRPr="00610DB9" w:rsidRDefault="008F46E7" w:rsidP="008F46E7">
      <w:pPr>
        <w:spacing w:after="0" w:line="480" w:lineRule="auto"/>
        <w:ind w:left="120"/>
      </w:pPr>
      <w:r w:rsidRPr="00610DB9">
        <w:rPr>
          <w:rFonts w:ascii="Times New Roman" w:hAnsi="Times New Roman"/>
          <w:color w:val="000000"/>
          <w:sz w:val="28"/>
        </w:rPr>
        <w:t>​‌</w:t>
      </w:r>
      <w:r w:rsidRPr="0013547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F46E7" w:rsidRDefault="008F46E7" w:rsidP="008F46E7">
      <w:pPr>
        <w:spacing w:after="0" w:line="480" w:lineRule="auto"/>
        <w:ind w:left="120"/>
        <w:rPr>
          <w:color w:val="0000FF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hyperlink r:id="rId15" w:history="1">
        <w:r w:rsidRPr="00EE176E">
          <w:rPr>
            <w:rStyle w:val="ac"/>
            <w:shd w:val="clear" w:color="auto" w:fill="FFFFFF"/>
          </w:rPr>
          <w:t>http://school-collection.edu.ru/catalog/rubr/2d5dc937-826a-4695-8479-da00a58992ce/?interface=catalog&amp;class[]=48&amp;subject[]=28</w:t>
        </w:r>
      </w:hyperlink>
    </w:p>
    <w:p w:rsidR="008F46E7" w:rsidRPr="00610DB9" w:rsidRDefault="008F46E7" w:rsidP="008F46E7">
      <w:pPr>
        <w:spacing w:after="0" w:line="48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t xml:space="preserve">   </w:t>
      </w:r>
      <w:hyperlink r:id="rId16" w:history="1">
        <w:r w:rsidRPr="00610DB9">
          <w:rPr>
            <w:rStyle w:val="ac"/>
            <w:rFonts w:ascii="Arial" w:hAnsi="Arial" w:cs="Arial"/>
            <w:b/>
            <w:bCs/>
            <w:shd w:val="clear" w:color="auto" w:fill="FFFFFF"/>
          </w:rPr>
          <w:t>https://uchi.ru/teachers/lk/subjects/modern_geo УЧИ.РУ</w:t>
        </w:r>
      </w:hyperlink>
    </w:p>
    <w:p w:rsidR="008F46E7" w:rsidRDefault="008F46E7" w:rsidP="008F46E7">
      <w:pPr>
        <w:spacing w:after="0" w:line="480" w:lineRule="auto"/>
      </w:pPr>
      <w:r>
        <w:t xml:space="preserve">  </w:t>
      </w:r>
      <w:hyperlink r:id="rId17" w:history="1">
        <w:r w:rsidRPr="00610DB9">
          <w:rPr>
            <w:rStyle w:val="ac"/>
            <w:rFonts w:ascii="Arial" w:hAnsi="Arial" w:cs="Arial"/>
            <w:shd w:val="clear" w:color="auto" w:fill="FFFFFF"/>
          </w:rPr>
          <w:t>https://resh.edu.ru/subject/4/5/</w:t>
        </w:r>
      </w:hyperlink>
    </w:p>
    <w:p w:rsidR="008F46E7" w:rsidRPr="00610DB9" w:rsidRDefault="008F46E7" w:rsidP="008F46E7">
      <w:pPr>
        <w:pStyle w:val="ab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t xml:space="preserve"> </w:t>
      </w:r>
      <w:hyperlink r:id="rId18" w:anchor="program-5-klass" w:history="1">
        <w:r w:rsidRPr="00610DB9">
          <w:rPr>
            <w:rStyle w:val="ac"/>
            <w:rFonts w:ascii="Arial" w:hAnsi="Arial" w:cs="Arial"/>
            <w:sz w:val="22"/>
            <w:szCs w:val="22"/>
          </w:rPr>
          <w:t>https://www.yaklass.ru/p/geografiya#program-5-klass</w:t>
        </w:r>
      </w:hyperlink>
    </w:p>
    <w:p w:rsidR="008F46E7" w:rsidRPr="00610DB9" w:rsidRDefault="008F46E7" w:rsidP="008F46E7">
      <w:pPr>
        <w:spacing w:after="0" w:line="480" w:lineRule="auto"/>
        <w:rPr>
          <w:rFonts w:ascii="Arial" w:hAnsi="Arial" w:cs="Arial"/>
          <w:color w:val="000000"/>
          <w:u w:val="single"/>
          <w:shd w:val="clear" w:color="auto" w:fill="FFFFFF"/>
        </w:rPr>
      </w:pPr>
    </w:p>
    <w:p w:rsidR="009A76B6" w:rsidRPr="009A76B6" w:rsidRDefault="009A76B6" w:rsidP="009A76B6">
      <w:pPr>
        <w:tabs>
          <w:tab w:val="left" w:pos="9923"/>
        </w:tabs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9A76B6" w:rsidRPr="009A76B6" w:rsidSect="004E517A">
      <w:pgSz w:w="11901" w:h="16840"/>
      <w:pgMar w:top="720" w:right="1276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D1" w:rsidRDefault="007F71D1" w:rsidP="005B19E4">
      <w:pPr>
        <w:spacing w:after="0" w:line="240" w:lineRule="auto"/>
      </w:pPr>
      <w:r>
        <w:separator/>
      </w:r>
    </w:p>
  </w:endnote>
  <w:endnote w:type="continuationSeparator" w:id="1">
    <w:p w:rsidR="007F71D1" w:rsidRDefault="007F71D1" w:rsidP="005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D1" w:rsidRDefault="00125D6F">
    <w:pPr>
      <w:pStyle w:val="af2"/>
      <w:jc w:val="right"/>
    </w:pPr>
    <w:fldSimple w:instr="PAGE   \* MERGEFORMAT">
      <w:r w:rsidR="005F3F2C">
        <w:rPr>
          <w:noProof/>
        </w:rPr>
        <w:t>12</w:t>
      </w:r>
    </w:fldSimple>
  </w:p>
  <w:p w:rsidR="007F71D1" w:rsidRDefault="007F71D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D1" w:rsidRDefault="007F71D1" w:rsidP="005B19E4">
      <w:pPr>
        <w:spacing w:after="0" w:line="240" w:lineRule="auto"/>
      </w:pPr>
      <w:r>
        <w:separator/>
      </w:r>
    </w:p>
  </w:footnote>
  <w:footnote w:type="continuationSeparator" w:id="1">
    <w:p w:rsidR="007F71D1" w:rsidRDefault="007F71D1" w:rsidP="005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A8A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6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8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1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OpenSymbol"/>
      </w:rPr>
    </w:lvl>
  </w:abstractNum>
  <w:abstractNum w:abstractNumId="1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2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80869"/>
    <w:multiLevelType w:val="hybridMultilevel"/>
    <w:tmpl w:val="97F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7A84"/>
    <w:multiLevelType w:val="multilevel"/>
    <w:tmpl w:val="DF36D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32733"/>
    <w:multiLevelType w:val="hybridMultilevel"/>
    <w:tmpl w:val="35C2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31E8A"/>
    <w:multiLevelType w:val="hybridMultilevel"/>
    <w:tmpl w:val="83A8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A3"/>
    <w:rsid w:val="000050AE"/>
    <w:rsid w:val="00005DB3"/>
    <w:rsid w:val="00017434"/>
    <w:rsid w:val="00020A52"/>
    <w:rsid w:val="00022DDA"/>
    <w:rsid w:val="00031827"/>
    <w:rsid w:val="00033FAD"/>
    <w:rsid w:val="00034F56"/>
    <w:rsid w:val="0003630E"/>
    <w:rsid w:val="00036B58"/>
    <w:rsid w:val="00040562"/>
    <w:rsid w:val="00041245"/>
    <w:rsid w:val="0004397A"/>
    <w:rsid w:val="00051BA5"/>
    <w:rsid w:val="000521E2"/>
    <w:rsid w:val="000572CF"/>
    <w:rsid w:val="00057BDE"/>
    <w:rsid w:val="000602DC"/>
    <w:rsid w:val="000609D0"/>
    <w:rsid w:val="00063C5E"/>
    <w:rsid w:val="000665DC"/>
    <w:rsid w:val="0008346A"/>
    <w:rsid w:val="000836D2"/>
    <w:rsid w:val="00086044"/>
    <w:rsid w:val="000865E1"/>
    <w:rsid w:val="000A15B7"/>
    <w:rsid w:val="000A36E3"/>
    <w:rsid w:val="000B61FA"/>
    <w:rsid w:val="000C220D"/>
    <w:rsid w:val="000C6F31"/>
    <w:rsid w:val="000D3E60"/>
    <w:rsid w:val="000D670F"/>
    <w:rsid w:val="000E3D97"/>
    <w:rsid w:val="000F09AA"/>
    <w:rsid w:val="00102E75"/>
    <w:rsid w:val="00121C2E"/>
    <w:rsid w:val="00124436"/>
    <w:rsid w:val="00125D6F"/>
    <w:rsid w:val="0012679B"/>
    <w:rsid w:val="00133B8E"/>
    <w:rsid w:val="00140B8D"/>
    <w:rsid w:val="00141E22"/>
    <w:rsid w:val="00143E6B"/>
    <w:rsid w:val="00145D62"/>
    <w:rsid w:val="00146C21"/>
    <w:rsid w:val="00152B51"/>
    <w:rsid w:val="001572AA"/>
    <w:rsid w:val="001652BF"/>
    <w:rsid w:val="00187022"/>
    <w:rsid w:val="001914FF"/>
    <w:rsid w:val="00196105"/>
    <w:rsid w:val="001B058E"/>
    <w:rsid w:val="001B2B16"/>
    <w:rsid w:val="001C76EB"/>
    <w:rsid w:val="001D26A5"/>
    <w:rsid w:val="001D2B19"/>
    <w:rsid w:val="001E0BC0"/>
    <w:rsid w:val="001E1D0C"/>
    <w:rsid w:val="001F365D"/>
    <w:rsid w:val="00200434"/>
    <w:rsid w:val="00204E2A"/>
    <w:rsid w:val="00213D24"/>
    <w:rsid w:val="002347A9"/>
    <w:rsid w:val="00235737"/>
    <w:rsid w:val="00252B63"/>
    <w:rsid w:val="00257E76"/>
    <w:rsid w:val="00263E4D"/>
    <w:rsid w:val="00265AA9"/>
    <w:rsid w:val="0026640B"/>
    <w:rsid w:val="00270448"/>
    <w:rsid w:val="00280DAC"/>
    <w:rsid w:val="00285D2F"/>
    <w:rsid w:val="002860DB"/>
    <w:rsid w:val="002920E1"/>
    <w:rsid w:val="00296914"/>
    <w:rsid w:val="002A3D3E"/>
    <w:rsid w:val="002A4BD8"/>
    <w:rsid w:val="002A63AD"/>
    <w:rsid w:val="002B5702"/>
    <w:rsid w:val="002D1AC5"/>
    <w:rsid w:val="002D38CE"/>
    <w:rsid w:val="002D4148"/>
    <w:rsid w:val="002D5F4F"/>
    <w:rsid w:val="002E2A07"/>
    <w:rsid w:val="002F147F"/>
    <w:rsid w:val="002F33CA"/>
    <w:rsid w:val="002F4695"/>
    <w:rsid w:val="002F6B8C"/>
    <w:rsid w:val="0031020A"/>
    <w:rsid w:val="00310DC5"/>
    <w:rsid w:val="00320C70"/>
    <w:rsid w:val="00322153"/>
    <w:rsid w:val="003275B2"/>
    <w:rsid w:val="00345CE7"/>
    <w:rsid w:val="00363D53"/>
    <w:rsid w:val="0036552C"/>
    <w:rsid w:val="00380D03"/>
    <w:rsid w:val="003A2F7F"/>
    <w:rsid w:val="003A3EED"/>
    <w:rsid w:val="003A60F9"/>
    <w:rsid w:val="003B0A2D"/>
    <w:rsid w:val="003B5419"/>
    <w:rsid w:val="003B560C"/>
    <w:rsid w:val="003C3052"/>
    <w:rsid w:val="003C4BFB"/>
    <w:rsid w:val="003D6FC6"/>
    <w:rsid w:val="003E72C6"/>
    <w:rsid w:val="004058C3"/>
    <w:rsid w:val="00411FB6"/>
    <w:rsid w:val="004213AD"/>
    <w:rsid w:val="004233CB"/>
    <w:rsid w:val="004240E5"/>
    <w:rsid w:val="00424CFB"/>
    <w:rsid w:val="0042526C"/>
    <w:rsid w:val="00426F61"/>
    <w:rsid w:val="00432AC1"/>
    <w:rsid w:val="004353F0"/>
    <w:rsid w:val="004440AF"/>
    <w:rsid w:val="00444D8D"/>
    <w:rsid w:val="00445937"/>
    <w:rsid w:val="0046244D"/>
    <w:rsid w:val="00462B1A"/>
    <w:rsid w:val="004671C7"/>
    <w:rsid w:val="00470F4A"/>
    <w:rsid w:val="00473985"/>
    <w:rsid w:val="00483F0B"/>
    <w:rsid w:val="00485A7A"/>
    <w:rsid w:val="004913BE"/>
    <w:rsid w:val="00495CB9"/>
    <w:rsid w:val="00497A36"/>
    <w:rsid w:val="004B72B6"/>
    <w:rsid w:val="004C04DA"/>
    <w:rsid w:val="004C1F0C"/>
    <w:rsid w:val="004C3F3A"/>
    <w:rsid w:val="004C5311"/>
    <w:rsid w:val="004D29EE"/>
    <w:rsid w:val="004E517A"/>
    <w:rsid w:val="004F006C"/>
    <w:rsid w:val="005053E8"/>
    <w:rsid w:val="00511ECF"/>
    <w:rsid w:val="0052351A"/>
    <w:rsid w:val="005253F7"/>
    <w:rsid w:val="00526017"/>
    <w:rsid w:val="005274BD"/>
    <w:rsid w:val="00536C9C"/>
    <w:rsid w:val="00536DFC"/>
    <w:rsid w:val="00546AEA"/>
    <w:rsid w:val="00551887"/>
    <w:rsid w:val="00554E08"/>
    <w:rsid w:val="00555427"/>
    <w:rsid w:val="00562B94"/>
    <w:rsid w:val="00567722"/>
    <w:rsid w:val="00574450"/>
    <w:rsid w:val="005810C0"/>
    <w:rsid w:val="005823DE"/>
    <w:rsid w:val="00584D92"/>
    <w:rsid w:val="00592AAC"/>
    <w:rsid w:val="005A1C30"/>
    <w:rsid w:val="005B19E4"/>
    <w:rsid w:val="005B3B7F"/>
    <w:rsid w:val="005C7B85"/>
    <w:rsid w:val="005D3F0C"/>
    <w:rsid w:val="005E20F0"/>
    <w:rsid w:val="005E61AB"/>
    <w:rsid w:val="005F3F2C"/>
    <w:rsid w:val="006037FF"/>
    <w:rsid w:val="006136BC"/>
    <w:rsid w:val="0061562A"/>
    <w:rsid w:val="0062004F"/>
    <w:rsid w:val="00626F49"/>
    <w:rsid w:val="006341DD"/>
    <w:rsid w:val="006366E0"/>
    <w:rsid w:val="00644008"/>
    <w:rsid w:val="00645CFD"/>
    <w:rsid w:val="00651F3B"/>
    <w:rsid w:val="00653B00"/>
    <w:rsid w:val="00656192"/>
    <w:rsid w:val="00666A8F"/>
    <w:rsid w:val="006741B3"/>
    <w:rsid w:val="00674268"/>
    <w:rsid w:val="00677A7C"/>
    <w:rsid w:val="00680B41"/>
    <w:rsid w:val="00680C80"/>
    <w:rsid w:val="0068519F"/>
    <w:rsid w:val="006976D5"/>
    <w:rsid w:val="006B273D"/>
    <w:rsid w:val="006B7B02"/>
    <w:rsid w:val="006C43A2"/>
    <w:rsid w:val="006F7F39"/>
    <w:rsid w:val="006F7F94"/>
    <w:rsid w:val="0070126A"/>
    <w:rsid w:val="00741465"/>
    <w:rsid w:val="007575A9"/>
    <w:rsid w:val="00761653"/>
    <w:rsid w:val="00764CB1"/>
    <w:rsid w:val="00773CA4"/>
    <w:rsid w:val="00777CD4"/>
    <w:rsid w:val="00791BC4"/>
    <w:rsid w:val="00796A54"/>
    <w:rsid w:val="007A00AE"/>
    <w:rsid w:val="007B06CF"/>
    <w:rsid w:val="007B4EE7"/>
    <w:rsid w:val="007C2465"/>
    <w:rsid w:val="007C52FC"/>
    <w:rsid w:val="007D3134"/>
    <w:rsid w:val="007E40A1"/>
    <w:rsid w:val="007E55EF"/>
    <w:rsid w:val="007F1E3E"/>
    <w:rsid w:val="007F71D1"/>
    <w:rsid w:val="00801093"/>
    <w:rsid w:val="00803264"/>
    <w:rsid w:val="00815D61"/>
    <w:rsid w:val="0081756E"/>
    <w:rsid w:val="008230F8"/>
    <w:rsid w:val="0082498F"/>
    <w:rsid w:val="008351AC"/>
    <w:rsid w:val="00846D83"/>
    <w:rsid w:val="00850F7A"/>
    <w:rsid w:val="008518BC"/>
    <w:rsid w:val="0085546B"/>
    <w:rsid w:val="0087572B"/>
    <w:rsid w:val="00880D79"/>
    <w:rsid w:val="008858C7"/>
    <w:rsid w:val="00886D33"/>
    <w:rsid w:val="00887960"/>
    <w:rsid w:val="0089720E"/>
    <w:rsid w:val="00897222"/>
    <w:rsid w:val="008A2AFE"/>
    <w:rsid w:val="008A7D3C"/>
    <w:rsid w:val="008C4D3B"/>
    <w:rsid w:val="008C698B"/>
    <w:rsid w:val="008D15AA"/>
    <w:rsid w:val="008D1998"/>
    <w:rsid w:val="008D43D5"/>
    <w:rsid w:val="008E0FD7"/>
    <w:rsid w:val="008E1E54"/>
    <w:rsid w:val="008F46E7"/>
    <w:rsid w:val="00905151"/>
    <w:rsid w:val="009062B1"/>
    <w:rsid w:val="00927469"/>
    <w:rsid w:val="009339F9"/>
    <w:rsid w:val="00935554"/>
    <w:rsid w:val="00940C4C"/>
    <w:rsid w:val="00945F8F"/>
    <w:rsid w:val="0095690F"/>
    <w:rsid w:val="009607CC"/>
    <w:rsid w:val="009648D4"/>
    <w:rsid w:val="009828C9"/>
    <w:rsid w:val="00986455"/>
    <w:rsid w:val="009940DC"/>
    <w:rsid w:val="009A1FFB"/>
    <w:rsid w:val="009A586B"/>
    <w:rsid w:val="009A76B6"/>
    <w:rsid w:val="009B1DC2"/>
    <w:rsid w:val="009C1FCA"/>
    <w:rsid w:val="009D0FA3"/>
    <w:rsid w:val="009D13A4"/>
    <w:rsid w:val="009D2D4E"/>
    <w:rsid w:val="009D41C6"/>
    <w:rsid w:val="009D7A35"/>
    <w:rsid w:val="009F00F4"/>
    <w:rsid w:val="009F4101"/>
    <w:rsid w:val="009F59BC"/>
    <w:rsid w:val="009F5B0C"/>
    <w:rsid w:val="00A00C50"/>
    <w:rsid w:val="00A06297"/>
    <w:rsid w:val="00A074A1"/>
    <w:rsid w:val="00A21007"/>
    <w:rsid w:val="00A22A5D"/>
    <w:rsid w:val="00A27814"/>
    <w:rsid w:val="00A31D39"/>
    <w:rsid w:val="00A33E71"/>
    <w:rsid w:val="00A4193F"/>
    <w:rsid w:val="00A503E8"/>
    <w:rsid w:val="00A52305"/>
    <w:rsid w:val="00A55678"/>
    <w:rsid w:val="00A72A17"/>
    <w:rsid w:val="00A779CA"/>
    <w:rsid w:val="00A80594"/>
    <w:rsid w:val="00A91D8F"/>
    <w:rsid w:val="00A94283"/>
    <w:rsid w:val="00A963A5"/>
    <w:rsid w:val="00AB5389"/>
    <w:rsid w:val="00AC436E"/>
    <w:rsid w:val="00AD04B7"/>
    <w:rsid w:val="00AD2FFD"/>
    <w:rsid w:val="00AD571E"/>
    <w:rsid w:val="00AD5EAA"/>
    <w:rsid w:val="00AD6FA6"/>
    <w:rsid w:val="00AE44FB"/>
    <w:rsid w:val="00AF75E1"/>
    <w:rsid w:val="00B00117"/>
    <w:rsid w:val="00B02721"/>
    <w:rsid w:val="00B13404"/>
    <w:rsid w:val="00B22572"/>
    <w:rsid w:val="00B42462"/>
    <w:rsid w:val="00B433C7"/>
    <w:rsid w:val="00B53B2D"/>
    <w:rsid w:val="00B60C4D"/>
    <w:rsid w:val="00B63770"/>
    <w:rsid w:val="00B67CE6"/>
    <w:rsid w:val="00B72398"/>
    <w:rsid w:val="00B73445"/>
    <w:rsid w:val="00B75E73"/>
    <w:rsid w:val="00B811FD"/>
    <w:rsid w:val="00B9081B"/>
    <w:rsid w:val="00B93F67"/>
    <w:rsid w:val="00B9425E"/>
    <w:rsid w:val="00BC5DD1"/>
    <w:rsid w:val="00BD7849"/>
    <w:rsid w:val="00BE640D"/>
    <w:rsid w:val="00BF23BF"/>
    <w:rsid w:val="00BF5D63"/>
    <w:rsid w:val="00C22A1E"/>
    <w:rsid w:val="00C4489F"/>
    <w:rsid w:val="00C4538B"/>
    <w:rsid w:val="00C6079E"/>
    <w:rsid w:val="00C64CAD"/>
    <w:rsid w:val="00C659FE"/>
    <w:rsid w:val="00C65D0A"/>
    <w:rsid w:val="00C67960"/>
    <w:rsid w:val="00C67FDD"/>
    <w:rsid w:val="00C760D3"/>
    <w:rsid w:val="00CA7E61"/>
    <w:rsid w:val="00CB0409"/>
    <w:rsid w:val="00CB2CD3"/>
    <w:rsid w:val="00CC3AD5"/>
    <w:rsid w:val="00CD212A"/>
    <w:rsid w:val="00CD2ECB"/>
    <w:rsid w:val="00CF1D27"/>
    <w:rsid w:val="00CF2126"/>
    <w:rsid w:val="00D05A04"/>
    <w:rsid w:val="00D11D4C"/>
    <w:rsid w:val="00D137BA"/>
    <w:rsid w:val="00D14E97"/>
    <w:rsid w:val="00D20EB2"/>
    <w:rsid w:val="00D22B5C"/>
    <w:rsid w:val="00D267E6"/>
    <w:rsid w:val="00D2791E"/>
    <w:rsid w:val="00D324AA"/>
    <w:rsid w:val="00D35905"/>
    <w:rsid w:val="00D35E8A"/>
    <w:rsid w:val="00D462B5"/>
    <w:rsid w:val="00D5262C"/>
    <w:rsid w:val="00D55EAE"/>
    <w:rsid w:val="00D650DE"/>
    <w:rsid w:val="00D72B09"/>
    <w:rsid w:val="00D811A3"/>
    <w:rsid w:val="00D824F1"/>
    <w:rsid w:val="00DA3960"/>
    <w:rsid w:val="00DA4606"/>
    <w:rsid w:val="00DA566E"/>
    <w:rsid w:val="00DB5613"/>
    <w:rsid w:val="00DC1C82"/>
    <w:rsid w:val="00DC2D1A"/>
    <w:rsid w:val="00DE0BF1"/>
    <w:rsid w:val="00DE2C98"/>
    <w:rsid w:val="00DE5ED3"/>
    <w:rsid w:val="00E057A3"/>
    <w:rsid w:val="00E06E1B"/>
    <w:rsid w:val="00E16B0B"/>
    <w:rsid w:val="00E32DE9"/>
    <w:rsid w:val="00E375E5"/>
    <w:rsid w:val="00E37E38"/>
    <w:rsid w:val="00E5565E"/>
    <w:rsid w:val="00E565D0"/>
    <w:rsid w:val="00E57072"/>
    <w:rsid w:val="00E63261"/>
    <w:rsid w:val="00E67CB0"/>
    <w:rsid w:val="00E82FC0"/>
    <w:rsid w:val="00E85979"/>
    <w:rsid w:val="00E95842"/>
    <w:rsid w:val="00EA22DC"/>
    <w:rsid w:val="00EA7040"/>
    <w:rsid w:val="00EB4539"/>
    <w:rsid w:val="00EC5A63"/>
    <w:rsid w:val="00ED13E5"/>
    <w:rsid w:val="00ED40F3"/>
    <w:rsid w:val="00EE6F60"/>
    <w:rsid w:val="00EF041A"/>
    <w:rsid w:val="00EF3414"/>
    <w:rsid w:val="00EF3C73"/>
    <w:rsid w:val="00F002BE"/>
    <w:rsid w:val="00F00B1D"/>
    <w:rsid w:val="00F05F9D"/>
    <w:rsid w:val="00F142E1"/>
    <w:rsid w:val="00F17004"/>
    <w:rsid w:val="00F17936"/>
    <w:rsid w:val="00F26318"/>
    <w:rsid w:val="00F3357A"/>
    <w:rsid w:val="00F34ED0"/>
    <w:rsid w:val="00F41566"/>
    <w:rsid w:val="00F514FE"/>
    <w:rsid w:val="00F65A64"/>
    <w:rsid w:val="00F830C4"/>
    <w:rsid w:val="00F87AA3"/>
    <w:rsid w:val="00F93C52"/>
    <w:rsid w:val="00F940FF"/>
    <w:rsid w:val="00F94320"/>
    <w:rsid w:val="00FA116C"/>
    <w:rsid w:val="00FA43C0"/>
    <w:rsid w:val="00FB41E0"/>
    <w:rsid w:val="00FB641F"/>
    <w:rsid w:val="00FB679C"/>
    <w:rsid w:val="00FC525F"/>
    <w:rsid w:val="00FD6656"/>
    <w:rsid w:val="00FE7E15"/>
    <w:rsid w:val="00FF6CDB"/>
    <w:rsid w:val="00FF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13E5"/>
    <w:pPr>
      <w:keepNext/>
      <w:suppressAutoHyphens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D13E5"/>
    <w:pPr>
      <w:keepNext/>
      <w:suppressAutoHyphens w:val="0"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13E5"/>
    <w:pPr>
      <w:keepNext/>
      <w:suppressAutoHyphens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F4F"/>
    <w:pPr>
      <w:keepNext/>
      <w:keepLines/>
      <w:suppressAutoHyphens w:val="0"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85D2F"/>
    <w:rPr>
      <w:rFonts w:ascii="Symbol" w:hAnsi="Symbol" w:cs="OpenSymbol"/>
    </w:rPr>
  </w:style>
  <w:style w:type="character" w:customStyle="1" w:styleId="WW8Num5z1">
    <w:name w:val="WW8Num5z1"/>
    <w:rsid w:val="00285D2F"/>
    <w:rPr>
      <w:rFonts w:ascii="OpenSymbol" w:hAnsi="OpenSymbol" w:cs="OpenSymbol"/>
    </w:rPr>
  </w:style>
  <w:style w:type="character" w:customStyle="1" w:styleId="WW8Num7z0">
    <w:name w:val="WW8Num7z0"/>
    <w:rsid w:val="00285D2F"/>
    <w:rPr>
      <w:rFonts w:ascii="Symbol" w:hAnsi="Symbol" w:cs="OpenSymbol"/>
    </w:rPr>
  </w:style>
  <w:style w:type="character" w:customStyle="1" w:styleId="WW8Num7z1">
    <w:name w:val="WW8Num7z1"/>
    <w:rsid w:val="00285D2F"/>
    <w:rPr>
      <w:rFonts w:ascii="OpenSymbol" w:hAnsi="OpenSymbol" w:cs="OpenSymbol"/>
    </w:rPr>
  </w:style>
  <w:style w:type="character" w:customStyle="1" w:styleId="WW8Num9z0">
    <w:name w:val="WW8Num9z0"/>
    <w:rsid w:val="00285D2F"/>
    <w:rPr>
      <w:rFonts w:ascii="Symbol" w:hAnsi="Symbol" w:cs="OpenSymbol"/>
    </w:rPr>
  </w:style>
  <w:style w:type="character" w:customStyle="1" w:styleId="WW8Num9z1">
    <w:name w:val="WW8Num9z1"/>
    <w:rsid w:val="00285D2F"/>
    <w:rPr>
      <w:rFonts w:ascii="OpenSymbol" w:hAnsi="OpenSymbol" w:cs="OpenSymbol"/>
    </w:rPr>
  </w:style>
  <w:style w:type="character" w:customStyle="1" w:styleId="WW8Num10z0">
    <w:name w:val="WW8Num10z0"/>
    <w:rsid w:val="00285D2F"/>
    <w:rPr>
      <w:rFonts w:ascii="Symbol" w:hAnsi="Symbol" w:cs="OpenSymbol"/>
    </w:rPr>
  </w:style>
  <w:style w:type="character" w:customStyle="1" w:styleId="WW8Num10z1">
    <w:name w:val="WW8Num10z1"/>
    <w:rsid w:val="00285D2F"/>
    <w:rPr>
      <w:rFonts w:ascii="OpenSymbol" w:hAnsi="OpenSymbol" w:cs="OpenSymbol"/>
    </w:rPr>
  </w:style>
  <w:style w:type="character" w:customStyle="1" w:styleId="WW8Num12z0">
    <w:name w:val="WW8Num12z0"/>
    <w:rsid w:val="00285D2F"/>
    <w:rPr>
      <w:rFonts w:ascii="Symbol" w:hAnsi="Symbol"/>
    </w:rPr>
  </w:style>
  <w:style w:type="character" w:customStyle="1" w:styleId="WW8Num12z1">
    <w:name w:val="WW8Num12z1"/>
    <w:rsid w:val="00285D2F"/>
    <w:rPr>
      <w:rFonts w:ascii="Courier New" w:hAnsi="Courier New" w:cs="Courier New"/>
    </w:rPr>
  </w:style>
  <w:style w:type="character" w:customStyle="1" w:styleId="WW8Num12z2">
    <w:name w:val="WW8Num12z2"/>
    <w:rsid w:val="00285D2F"/>
    <w:rPr>
      <w:rFonts w:ascii="Wingdings" w:hAnsi="Wingdings"/>
    </w:rPr>
  </w:style>
  <w:style w:type="character" w:customStyle="1" w:styleId="WW8Num13z0">
    <w:name w:val="WW8Num13z0"/>
    <w:rsid w:val="00285D2F"/>
    <w:rPr>
      <w:rFonts w:ascii="Symbol" w:hAnsi="Symbol" w:cs="OpenSymbol"/>
    </w:rPr>
  </w:style>
  <w:style w:type="character" w:customStyle="1" w:styleId="WW8Num14z0">
    <w:name w:val="WW8Num14z0"/>
    <w:rsid w:val="00285D2F"/>
    <w:rPr>
      <w:b w:val="0"/>
    </w:rPr>
  </w:style>
  <w:style w:type="character" w:customStyle="1" w:styleId="21">
    <w:name w:val="Основной шрифт абзаца2"/>
    <w:rsid w:val="00285D2F"/>
  </w:style>
  <w:style w:type="character" w:customStyle="1" w:styleId="WW8Num11z0">
    <w:name w:val="WW8Num11z0"/>
    <w:rsid w:val="00285D2F"/>
    <w:rPr>
      <w:rFonts w:ascii="Symbol" w:hAnsi="Symbol" w:cs="OpenSymbol"/>
    </w:rPr>
  </w:style>
  <w:style w:type="character" w:customStyle="1" w:styleId="WW8Num11z1">
    <w:name w:val="WW8Num11z1"/>
    <w:rsid w:val="00285D2F"/>
    <w:rPr>
      <w:rFonts w:ascii="OpenSymbol" w:hAnsi="OpenSymbol" w:cs="OpenSymbol"/>
    </w:rPr>
  </w:style>
  <w:style w:type="character" w:customStyle="1" w:styleId="WW8Num13z1">
    <w:name w:val="WW8Num13z1"/>
    <w:rsid w:val="00285D2F"/>
    <w:rPr>
      <w:rFonts w:ascii="OpenSymbol" w:hAnsi="OpenSymbol" w:cs="OpenSymbol"/>
    </w:rPr>
  </w:style>
  <w:style w:type="character" w:customStyle="1" w:styleId="Absatz-Standardschriftart">
    <w:name w:val="Absatz-Standardschriftart"/>
    <w:rsid w:val="00285D2F"/>
  </w:style>
  <w:style w:type="character" w:customStyle="1" w:styleId="11">
    <w:name w:val="Основной шрифт абзаца1"/>
    <w:rsid w:val="00285D2F"/>
  </w:style>
  <w:style w:type="character" w:customStyle="1" w:styleId="a3">
    <w:name w:val="Символ нумерации"/>
    <w:rsid w:val="00285D2F"/>
  </w:style>
  <w:style w:type="character" w:customStyle="1" w:styleId="a4">
    <w:name w:val="Маркеры списка"/>
    <w:rsid w:val="00285D2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85D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285D2F"/>
    <w:pPr>
      <w:spacing w:after="120"/>
    </w:pPr>
    <w:rPr>
      <w:rFonts w:cs="Times New Roman"/>
    </w:rPr>
  </w:style>
  <w:style w:type="paragraph" w:styleId="a8">
    <w:name w:val="List"/>
    <w:basedOn w:val="a6"/>
    <w:rsid w:val="00285D2F"/>
    <w:rPr>
      <w:rFonts w:cs="Tahoma"/>
    </w:rPr>
  </w:style>
  <w:style w:type="paragraph" w:customStyle="1" w:styleId="22">
    <w:name w:val="Название2"/>
    <w:basedOn w:val="a"/>
    <w:rsid w:val="00285D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285D2F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85D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85D2F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85D2F"/>
    <w:pPr>
      <w:suppressLineNumbers/>
    </w:pPr>
  </w:style>
  <w:style w:type="paragraph" w:customStyle="1" w:styleId="aa">
    <w:name w:val="Заголовок таблицы"/>
    <w:basedOn w:val="a9"/>
    <w:rsid w:val="00285D2F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562B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F00B1D"/>
    <w:rPr>
      <w:color w:val="0000FF"/>
      <w:u w:val="single"/>
    </w:rPr>
  </w:style>
  <w:style w:type="paragraph" w:customStyle="1" w:styleId="firstzagolovoktablicy">
    <w:name w:val="firstzagolovoktablicy"/>
    <w:basedOn w:val="a"/>
    <w:rsid w:val="005253F7"/>
    <w:pPr>
      <w:suppressAutoHyphens w:val="0"/>
      <w:spacing w:before="4" w:after="0" w:line="24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firstzagtablsm">
    <w:name w:val="firstzagtabl_sm"/>
    <w:basedOn w:val="a"/>
    <w:rsid w:val="005253F7"/>
    <w:pPr>
      <w:suppressAutoHyphens w:val="0"/>
      <w:spacing w:before="4"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irstzagolovokpodrazdela">
    <w:name w:val="firstzagolovokpodrazdela"/>
    <w:basedOn w:val="a"/>
    <w:rsid w:val="005253F7"/>
    <w:pPr>
      <w:suppressAutoHyphens w:val="0"/>
      <w:spacing w:before="4" w:after="2" w:line="240" w:lineRule="auto"/>
      <w:jc w:val="center"/>
    </w:pPr>
    <w:rPr>
      <w:rFonts w:ascii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z">
    <w:name w:val="z"/>
    <w:basedOn w:val="a"/>
    <w:rsid w:val="005253F7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397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397A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8175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5B19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link w:val="af0"/>
    <w:uiPriority w:val="99"/>
    <w:rsid w:val="005B19E4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nhideWhenUsed/>
    <w:rsid w:val="005B19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uiPriority w:val="99"/>
    <w:rsid w:val="005B19E4"/>
    <w:rPr>
      <w:rFonts w:ascii="Calibri" w:hAnsi="Calibri" w:cs="Calibri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F05F9D"/>
    <w:pPr>
      <w:ind w:left="708"/>
    </w:pPr>
  </w:style>
  <w:style w:type="numbering" w:customStyle="1" w:styleId="14">
    <w:name w:val="Нет списка1"/>
    <w:next w:val="a2"/>
    <w:uiPriority w:val="99"/>
    <w:semiHidden/>
    <w:unhideWhenUsed/>
    <w:rsid w:val="00C22A1E"/>
  </w:style>
  <w:style w:type="table" w:customStyle="1" w:styleId="15">
    <w:name w:val="Сетка таблицы1"/>
    <w:basedOn w:val="a1"/>
    <w:next w:val="af"/>
    <w:uiPriority w:val="59"/>
    <w:rsid w:val="00C22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rsid w:val="00C2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"/>
    <w:uiPriority w:val="59"/>
    <w:rsid w:val="00C22A1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C22A1E"/>
  </w:style>
  <w:style w:type="table" w:customStyle="1" w:styleId="31">
    <w:name w:val="Сетка таблицы3"/>
    <w:basedOn w:val="a1"/>
    <w:next w:val="af"/>
    <w:uiPriority w:val="59"/>
    <w:rsid w:val="00C22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rsid w:val="00C2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C22A1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C22A1E"/>
    <w:pPr>
      <w:suppressAutoHyphens/>
    </w:pPr>
    <w:rPr>
      <w:rFonts w:ascii="Calibri" w:hAnsi="Calibri"/>
      <w:sz w:val="22"/>
      <w:szCs w:val="22"/>
      <w:lang w:eastAsia="ar-SA"/>
    </w:rPr>
  </w:style>
  <w:style w:type="table" w:customStyle="1" w:styleId="41">
    <w:name w:val="Сетка таблицы4"/>
    <w:basedOn w:val="a1"/>
    <w:next w:val="af"/>
    <w:uiPriority w:val="59"/>
    <w:rsid w:val="004058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D414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f"/>
    <w:rsid w:val="00363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D13E5"/>
    <w:rPr>
      <w:rFonts w:eastAsia="Calibri"/>
      <w:sz w:val="28"/>
      <w:szCs w:val="24"/>
    </w:rPr>
  </w:style>
  <w:style w:type="character" w:customStyle="1" w:styleId="20">
    <w:name w:val="Заголовок 2 Знак"/>
    <w:link w:val="2"/>
    <w:uiPriority w:val="9"/>
    <w:rsid w:val="00ED13E5"/>
    <w:rPr>
      <w:rFonts w:eastAsia="Calibri"/>
      <w:sz w:val="28"/>
      <w:szCs w:val="24"/>
    </w:rPr>
  </w:style>
  <w:style w:type="character" w:customStyle="1" w:styleId="30">
    <w:name w:val="Заголовок 3 Знак"/>
    <w:link w:val="3"/>
    <w:uiPriority w:val="99"/>
    <w:rsid w:val="00ED13E5"/>
    <w:rPr>
      <w:rFonts w:ascii="Arial" w:hAnsi="Arial" w:cs="Arial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ED13E5"/>
  </w:style>
  <w:style w:type="character" w:customStyle="1" w:styleId="a7">
    <w:name w:val="Основной текст Знак"/>
    <w:link w:val="a6"/>
    <w:uiPriority w:val="99"/>
    <w:rsid w:val="00ED13E5"/>
    <w:rPr>
      <w:rFonts w:ascii="Calibri" w:hAnsi="Calibri" w:cs="Calibri"/>
      <w:sz w:val="22"/>
      <w:szCs w:val="22"/>
      <w:lang w:eastAsia="ar-SA"/>
    </w:rPr>
  </w:style>
  <w:style w:type="character" w:customStyle="1" w:styleId="af6">
    <w:name w:val="Без интервала Знак"/>
    <w:link w:val="af5"/>
    <w:uiPriority w:val="1"/>
    <w:rsid w:val="00ED13E5"/>
    <w:rPr>
      <w:rFonts w:ascii="Calibri" w:hAnsi="Calibri"/>
      <w:sz w:val="22"/>
      <w:szCs w:val="22"/>
      <w:lang w:eastAsia="ar-SA" w:bidi="ar-SA"/>
    </w:rPr>
  </w:style>
  <w:style w:type="character" w:customStyle="1" w:styleId="FontStyle14">
    <w:name w:val="Font Style14"/>
    <w:uiPriority w:val="99"/>
    <w:rsid w:val="00ED13E5"/>
    <w:rPr>
      <w:rFonts w:ascii="Arial" w:hAnsi="Arial" w:cs="Arial"/>
      <w:sz w:val="16"/>
      <w:szCs w:val="16"/>
    </w:rPr>
  </w:style>
  <w:style w:type="character" w:customStyle="1" w:styleId="c1">
    <w:name w:val="c1"/>
    <w:rsid w:val="00ED13E5"/>
  </w:style>
  <w:style w:type="character" w:customStyle="1" w:styleId="c1c3">
    <w:name w:val="c1 c3"/>
    <w:rsid w:val="00ED13E5"/>
  </w:style>
  <w:style w:type="paragraph" w:customStyle="1" w:styleId="c5">
    <w:name w:val="c5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rsid w:val="00ED13E5"/>
  </w:style>
  <w:style w:type="paragraph" w:customStyle="1" w:styleId="western">
    <w:name w:val="western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rsid w:val="00ED13E5"/>
    <w:rPr>
      <w:color w:val="666666"/>
    </w:rPr>
  </w:style>
  <w:style w:type="character" w:customStyle="1" w:styleId="submenu-table">
    <w:name w:val="submenu-table"/>
    <w:uiPriority w:val="99"/>
    <w:rsid w:val="00ED13E5"/>
  </w:style>
  <w:style w:type="character" w:customStyle="1" w:styleId="c2">
    <w:name w:val="c2"/>
    <w:rsid w:val="00ED13E5"/>
  </w:style>
  <w:style w:type="table" w:customStyle="1" w:styleId="6">
    <w:name w:val="Сетка таблицы6"/>
    <w:basedOn w:val="a1"/>
    <w:next w:val="af"/>
    <w:rsid w:val="00ED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rsid w:val="00ED13E5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D13E5"/>
    <w:rPr>
      <w:rFonts w:eastAsia="Calibri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13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2">
    <w:name w:val="c42"/>
    <w:basedOn w:val="a"/>
    <w:rsid w:val="00ED13E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13E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6">
    <w:name w:val="Основной текст (2)_"/>
    <w:link w:val="27"/>
    <w:rsid w:val="00ED13E5"/>
    <w:rPr>
      <w:shd w:val="clear" w:color="auto" w:fill="FFFFFF"/>
    </w:rPr>
  </w:style>
  <w:style w:type="character" w:customStyle="1" w:styleId="28">
    <w:name w:val="Основной текст (2) + Полужирный;Курсив"/>
    <w:rsid w:val="00ED13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ED13E5"/>
    <w:rPr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rsid w:val="00ED13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ED13E5"/>
    <w:pPr>
      <w:widowControl w:val="0"/>
      <w:shd w:val="clear" w:color="auto" w:fill="FFFFFF"/>
      <w:suppressAutoHyphens w:val="0"/>
      <w:spacing w:before="120" w:after="0" w:line="218" w:lineRule="exact"/>
      <w:ind w:hanging="2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ED13E5"/>
    <w:pPr>
      <w:widowControl w:val="0"/>
      <w:shd w:val="clear" w:color="auto" w:fill="FFFFFF"/>
      <w:suppressAutoHyphens w:val="0"/>
      <w:spacing w:after="0" w:line="223" w:lineRule="exact"/>
      <w:ind w:hanging="236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9pt">
    <w:name w:val="Основной текст (2) + 9 pt;Полужирный;Курсив"/>
    <w:rsid w:val="00ED13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.5 pt;Полужирный"/>
    <w:rsid w:val="00ED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numbering" w:customStyle="1" w:styleId="42">
    <w:name w:val="Нет списка4"/>
    <w:next w:val="a2"/>
    <w:uiPriority w:val="99"/>
    <w:semiHidden/>
    <w:unhideWhenUsed/>
    <w:rsid w:val="000C6F31"/>
  </w:style>
  <w:style w:type="table" w:customStyle="1" w:styleId="7">
    <w:name w:val="Сетка таблицы7"/>
    <w:basedOn w:val="a1"/>
    <w:next w:val="af"/>
    <w:rsid w:val="000C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B5419"/>
  </w:style>
  <w:style w:type="table" w:customStyle="1" w:styleId="8">
    <w:name w:val="Сетка таблицы8"/>
    <w:basedOn w:val="a1"/>
    <w:next w:val="af"/>
    <w:uiPriority w:val="59"/>
    <w:rsid w:val="003B54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B54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footnote reference"/>
    <w:uiPriority w:val="99"/>
    <w:semiHidden/>
    <w:rsid w:val="003B5419"/>
    <w:rPr>
      <w:vertAlign w:val="superscript"/>
    </w:rPr>
  </w:style>
  <w:style w:type="paragraph" w:customStyle="1" w:styleId="16">
    <w:name w:val="Без интервала1"/>
    <w:rsid w:val="003B541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3B5419"/>
  </w:style>
  <w:style w:type="character" w:customStyle="1" w:styleId="Bodytext">
    <w:name w:val="Body text_"/>
    <w:link w:val="17"/>
    <w:locked/>
    <w:rsid w:val="003B5419"/>
    <w:rPr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3B5419"/>
    <w:pPr>
      <w:shd w:val="clear" w:color="auto" w:fill="FFFFFF"/>
      <w:suppressAutoHyphens w:val="0"/>
      <w:spacing w:after="4980" w:line="216" w:lineRule="exact"/>
      <w:ind w:hanging="520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,Курсив,Основной текст (2) + 11 pt,Не полужирный,Основной текст + Arial Unicode MS,10 pt,Основной текст + Trebuchet MS,Интервал 0 pt2,Основной текст + 13 pt,8 pt,8 pt1,Заголовок №1 (2) + 8 pt,9 pt,Основной текст + Conso"/>
    <w:rsid w:val="003B5419"/>
    <w:rPr>
      <w:rFonts w:ascii="Times New Roman" w:hAnsi="Times New Roman"/>
      <w:b/>
      <w:i/>
      <w:spacing w:val="0"/>
      <w:sz w:val="22"/>
      <w:shd w:val="clear" w:color="auto" w:fill="FFFFFF"/>
      <w:lang w:eastAsia="ru-RU"/>
    </w:rPr>
  </w:style>
  <w:style w:type="character" w:customStyle="1" w:styleId="18">
    <w:name w:val="Заголовок №1_"/>
    <w:link w:val="19"/>
    <w:locked/>
    <w:rsid w:val="003B5419"/>
    <w:rPr>
      <w:rFonts w:ascii="Tahoma" w:hAnsi="Tahoma"/>
      <w:b/>
      <w:sz w:val="23"/>
      <w:shd w:val="clear" w:color="auto" w:fill="FFFFFF"/>
    </w:rPr>
  </w:style>
  <w:style w:type="paragraph" w:customStyle="1" w:styleId="19">
    <w:name w:val="Заголовок №1"/>
    <w:basedOn w:val="a"/>
    <w:link w:val="18"/>
    <w:rsid w:val="003B5419"/>
    <w:pPr>
      <w:shd w:val="clear" w:color="auto" w:fill="FFFFFF"/>
      <w:suppressAutoHyphens w:val="0"/>
      <w:spacing w:after="360" w:line="240" w:lineRule="atLeast"/>
      <w:outlineLvl w:val="0"/>
    </w:pPr>
    <w:rPr>
      <w:rFonts w:ascii="Tahoma" w:hAnsi="Tahoma" w:cs="Times New Roman"/>
      <w:b/>
      <w:sz w:val="23"/>
      <w:szCs w:val="20"/>
      <w:shd w:val="clear" w:color="auto" w:fill="FFFFFF"/>
    </w:rPr>
  </w:style>
  <w:style w:type="paragraph" w:customStyle="1" w:styleId="211">
    <w:name w:val="Основной текст (2)1"/>
    <w:basedOn w:val="a"/>
    <w:rsid w:val="003B5419"/>
    <w:pPr>
      <w:shd w:val="clear" w:color="auto" w:fill="FFFFFF"/>
      <w:suppressAutoHyphens w:val="0"/>
      <w:spacing w:after="0" w:line="211" w:lineRule="exact"/>
      <w:ind w:firstLine="280"/>
      <w:jc w:val="both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aliases w:val="Курсив1,Интервал 0 pt1"/>
    <w:rsid w:val="003B5419"/>
    <w:rPr>
      <w:rFonts w:ascii="Times New Roman" w:hAnsi="Times New Roman"/>
      <w:i/>
      <w:spacing w:val="-10"/>
      <w:sz w:val="24"/>
      <w:shd w:val="clear" w:color="auto" w:fill="FFFFFF"/>
      <w:lang w:eastAsia="ru-RU"/>
    </w:rPr>
  </w:style>
  <w:style w:type="character" w:customStyle="1" w:styleId="10pt">
    <w:name w:val="Основной текст + 10 pt"/>
    <w:aliases w:val="Малые прописные,Основной текст + 6 pt1,Интервал 1 pt,Основной текст (2) + Times New Roman,11 pt,Основной текст + 8 pt,Заголовок №1 (2) + Times New Roman,Основной текст + 7 pt,Полужирный3,Основной текст + Малые прописные"/>
    <w:rsid w:val="003B5419"/>
    <w:rPr>
      <w:rFonts w:ascii="Times New Roman" w:hAnsi="Times New Roman"/>
      <w:spacing w:val="0"/>
      <w:sz w:val="20"/>
      <w:shd w:val="clear" w:color="auto" w:fill="FFFFFF"/>
      <w:lang w:eastAsia="ru-RU"/>
    </w:rPr>
  </w:style>
  <w:style w:type="character" w:customStyle="1" w:styleId="af8">
    <w:name w:val="Основной текст + Полужирный"/>
    <w:rsid w:val="003B5419"/>
    <w:rPr>
      <w:rFonts w:ascii="Times New Roman" w:hAnsi="Times New Roman"/>
      <w:b/>
      <w:noProof/>
      <w:spacing w:val="0"/>
      <w:sz w:val="21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-1 pt,Основной текст (2) + 9,Основной текст + Tahoma,7,Основной текст + 9,Основной текст + 6,Основной текст + Franklin Gothic Medium,8,Полужирный4,Основной текст + Arial Black"/>
    <w:rsid w:val="003B5419"/>
    <w:rPr>
      <w:rFonts w:ascii="Microsoft Sans Serif" w:hAnsi="Microsoft Sans Serif"/>
      <w:spacing w:val="-20"/>
      <w:sz w:val="21"/>
      <w:shd w:val="clear" w:color="auto" w:fill="FFFFFF"/>
      <w:lang w:eastAsia="ru-RU"/>
    </w:rPr>
  </w:style>
  <w:style w:type="character" w:customStyle="1" w:styleId="1a">
    <w:name w:val="Основной текст + Полужирный1"/>
    <w:rsid w:val="003B5419"/>
    <w:rPr>
      <w:rFonts w:ascii="Times New Roman" w:hAnsi="Times New Roman"/>
      <w:b/>
      <w:spacing w:val="0"/>
      <w:sz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3B5419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pt1">
    <w:name w:val="Основной текст + Интервал 1 pt1"/>
    <w:rsid w:val="003B5419"/>
    <w:rPr>
      <w:rFonts w:ascii="Times New Roman" w:hAnsi="Times New Roman"/>
      <w:spacing w:val="20"/>
      <w:sz w:val="21"/>
      <w:shd w:val="clear" w:color="auto" w:fill="FFFFFF"/>
      <w:lang w:eastAsia="ru-RU"/>
    </w:rPr>
  </w:style>
  <w:style w:type="character" w:customStyle="1" w:styleId="1b">
    <w:name w:val="Заголовок №1 + Не полужирный"/>
    <w:rsid w:val="003B5419"/>
    <w:rPr>
      <w:rFonts w:ascii="Constantia" w:hAnsi="Constantia"/>
      <w:spacing w:val="0"/>
      <w:sz w:val="20"/>
      <w:shd w:val="clear" w:color="auto" w:fill="FFFFFF"/>
    </w:rPr>
  </w:style>
  <w:style w:type="character" w:customStyle="1" w:styleId="1BookAntiqua">
    <w:name w:val="Заголовок №1 + Book Antiqua"/>
    <w:aliases w:val="Интервал 2 pt"/>
    <w:rsid w:val="003B5419"/>
    <w:rPr>
      <w:rFonts w:ascii="Book Antiqua" w:hAnsi="Book Antiqua"/>
      <w:spacing w:val="40"/>
      <w:sz w:val="19"/>
      <w:shd w:val="clear" w:color="auto" w:fill="FFFFFF"/>
    </w:rPr>
  </w:style>
  <w:style w:type="character" w:customStyle="1" w:styleId="1BookAntiqua1">
    <w:name w:val="Заголовок №1 + Book Antiqua1"/>
    <w:rsid w:val="003B5419"/>
    <w:rPr>
      <w:rFonts w:ascii="Book Antiqua" w:hAnsi="Book Antiqua"/>
      <w:spacing w:val="0"/>
      <w:sz w:val="19"/>
      <w:shd w:val="clear" w:color="auto" w:fill="FFFFFF"/>
    </w:rPr>
  </w:style>
  <w:style w:type="table" w:customStyle="1" w:styleId="9">
    <w:name w:val="Сетка таблицы9"/>
    <w:basedOn w:val="a1"/>
    <w:next w:val="af"/>
    <w:uiPriority w:val="99"/>
    <w:rsid w:val="00A00C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70F4A"/>
  </w:style>
  <w:style w:type="paragraph" w:styleId="af9">
    <w:name w:val="footnote text"/>
    <w:basedOn w:val="a"/>
    <w:link w:val="afa"/>
    <w:uiPriority w:val="99"/>
    <w:semiHidden/>
    <w:rsid w:val="00470F4A"/>
    <w:pPr>
      <w:suppressAutoHyphens w:val="0"/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470F4A"/>
    <w:rPr>
      <w:rFonts w:ascii="Calibri" w:eastAsia="Calibri" w:hAnsi="Calibri" w:cs="Calibri"/>
    </w:rPr>
  </w:style>
  <w:style w:type="table" w:customStyle="1" w:styleId="101">
    <w:name w:val="Сетка таблицы10"/>
    <w:basedOn w:val="a1"/>
    <w:next w:val="af"/>
    <w:uiPriority w:val="99"/>
    <w:rsid w:val="00470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470F4A"/>
    <w:rPr>
      <w:rFonts w:cs="Times New Roman"/>
      <w:b/>
      <w:bCs/>
    </w:rPr>
  </w:style>
  <w:style w:type="paragraph" w:customStyle="1" w:styleId="afc">
    <w:name w:val="Стиль"/>
    <w:uiPriority w:val="99"/>
    <w:rsid w:val="00470F4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center">
    <w:name w:val="acenter"/>
    <w:basedOn w:val="a"/>
    <w:uiPriority w:val="99"/>
    <w:rsid w:val="00470F4A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spelle">
    <w:name w:val="spelle"/>
    <w:uiPriority w:val="99"/>
    <w:rsid w:val="00470F4A"/>
    <w:rPr>
      <w:rFonts w:cs="Times New Roman"/>
    </w:rPr>
  </w:style>
  <w:style w:type="character" w:customStyle="1" w:styleId="grame">
    <w:name w:val="grame"/>
    <w:uiPriority w:val="99"/>
    <w:rsid w:val="00470F4A"/>
    <w:rPr>
      <w:rFonts w:cs="Times New Roman"/>
    </w:rPr>
  </w:style>
  <w:style w:type="paragraph" w:styleId="afd">
    <w:name w:val="Body Text Indent"/>
    <w:basedOn w:val="a"/>
    <w:link w:val="afe"/>
    <w:uiPriority w:val="99"/>
    <w:rsid w:val="00470F4A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afe">
    <w:name w:val="Основной текст с отступом Знак"/>
    <w:link w:val="afd"/>
    <w:uiPriority w:val="99"/>
    <w:rsid w:val="00470F4A"/>
    <w:rPr>
      <w:rFonts w:ascii="Calibri" w:hAnsi="Calibri" w:cs="Calibri"/>
      <w:sz w:val="22"/>
      <w:szCs w:val="22"/>
      <w:lang w:eastAsia="en-US"/>
    </w:rPr>
  </w:style>
  <w:style w:type="table" w:customStyle="1" w:styleId="130">
    <w:name w:val="Сетка таблицы13"/>
    <w:uiPriority w:val="99"/>
    <w:rsid w:val="00470F4A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470F4A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c4">
    <w:name w:val="c4"/>
    <w:uiPriority w:val="99"/>
    <w:rsid w:val="00470F4A"/>
    <w:rPr>
      <w:rFonts w:cs="Times New Roman"/>
    </w:rPr>
  </w:style>
  <w:style w:type="character" w:customStyle="1" w:styleId="35">
    <w:name w:val="Заголовок №3_"/>
    <w:link w:val="310"/>
    <w:uiPriority w:val="99"/>
    <w:locked/>
    <w:rsid w:val="00470F4A"/>
    <w:rPr>
      <w:b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470F4A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="Times New Roman" w:hAnsi="Times New Roman" w:cs="Times New Roman"/>
      <w:b/>
      <w:sz w:val="20"/>
      <w:szCs w:val="20"/>
    </w:rPr>
  </w:style>
  <w:style w:type="character" w:customStyle="1" w:styleId="140">
    <w:name w:val="Основной текст (14)_"/>
    <w:link w:val="141"/>
    <w:uiPriority w:val="99"/>
    <w:locked/>
    <w:rsid w:val="00470F4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470F4A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="Times New Roman" w:hAnsi="Times New Roman" w:cs="Times New Roman"/>
      <w:i/>
      <w:sz w:val="20"/>
      <w:szCs w:val="20"/>
    </w:rPr>
  </w:style>
  <w:style w:type="character" w:customStyle="1" w:styleId="1447">
    <w:name w:val="Основной текст (14)47"/>
    <w:uiPriority w:val="99"/>
    <w:rsid w:val="00470F4A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470F4A"/>
    <w:rPr>
      <w:i/>
      <w:noProof/>
      <w:sz w:val="22"/>
    </w:rPr>
  </w:style>
  <w:style w:type="character" w:customStyle="1" w:styleId="1443">
    <w:name w:val="Основной текст (14)43"/>
    <w:uiPriority w:val="99"/>
    <w:rsid w:val="00470F4A"/>
    <w:rPr>
      <w:i/>
      <w:noProof/>
      <w:sz w:val="22"/>
    </w:rPr>
  </w:style>
  <w:style w:type="character" w:customStyle="1" w:styleId="1441">
    <w:name w:val="Основной текст (14)41"/>
    <w:uiPriority w:val="99"/>
    <w:rsid w:val="00470F4A"/>
    <w:rPr>
      <w:i/>
      <w:noProof/>
      <w:sz w:val="22"/>
    </w:rPr>
  </w:style>
  <w:style w:type="paragraph" w:customStyle="1" w:styleId="aff">
    <w:name w:val="Базовый"/>
    <w:uiPriority w:val="99"/>
    <w:rsid w:val="00470F4A"/>
    <w:pPr>
      <w:suppressAutoHyphens/>
      <w:spacing w:line="100" w:lineRule="atLeast"/>
    </w:pPr>
    <w:rPr>
      <w:rFonts w:ascii="Calibri" w:eastAsia="Calibri" w:hAnsi="Calibri" w:cs="Calibri"/>
      <w:sz w:val="24"/>
      <w:szCs w:val="24"/>
    </w:rPr>
  </w:style>
  <w:style w:type="character" w:styleId="aff0">
    <w:name w:val="page number"/>
    <w:uiPriority w:val="99"/>
    <w:rsid w:val="00470F4A"/>
    <w:rPr>
      <w:rFonts w:cs="Times New Roman"/>
    </w:rPr>
  </w:style>
  <w:style w:type="character" w:customStyle="1" w:styleId="c4c3">
    <w:name w:val="c4 c3"/>
    <w:uiPriority w:val="99"/>
    <w:rsid w:val="00470F4A"/>
    <w:rPr>
      <w:rFonts w:cs="Times New Roman"/>
    </w:rPr>
  </w:style>
  <w:style w:type="character" w:customStyle="1" w:styleId="c22c3">
    <w:name w:val="c22 c3"/>
    <w:uiPriority w:val="99"/>
    <w:rsid w:val="00470F4A"/>
    <w:rPr>
      <w:rFonts w:cs="Times New Roman"/>
    </w:rPr>
  </w:style>
  <w:style w:type="character" w:customStyle="1" w:styleId="c15c22c3">
    <w:name w:val="c15 c22 c3"/>
    <w:uiPriority w:val="99"/>
    <w:rsid w:val="00470F4A"/>
    <w:rPr>
      <w:rFonts w:cs="Times New Roman"/>
    </w:rPr>
  </w:style>
  <w:style w:type="paragraph" w:customStyle="1" w:styleId="Default">
    <w:name w:val="Default"/>
    <w:rsid w:val="00470F4A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styleId="aff1">
    <w:name w:val="Emphasis"/>
    <w:uiPriority w:val="99"/>
    <w:qFormat/>
    <w:rsid w:val="00470F4A"/>
    <w:rPr>
      <w:rFonts w:cs="Times New Roman"/>
      <w:i/>
      <w:iCs/>
    </w:rPr>
  </w:style>
  <w:style w:type="character" w:customStyle="1" w:styleId="aff2">
    <w:name w:val="Знак Знак"/>
    <w:uiPriority w:val="99"/>
    <w:semiHidden/>
    <w:locked/>
    <w:rsid w:val="00470F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;Полужирный"/>
    <w:rsid w:val="00470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rebuchetMS9pt">
    <w:name w:val="Основной текст + Trebuchet MS;9 pt;Полужирный"/>
    <w:rsid w:val="0003630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0">
    <w:name w:val="Заголовок 4 Знак"/>
    <w:link w:val="4"/>
    <w:uiPriority w:val="9"/>
    <w:rsid w:val="002D5F4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10">
    <w:name w:val="c10"/>
    <w:basedOn w:val="a"/>
    <w:rsid w:val="00C67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67960"/>
  </w:style>
  <w:style w:type="character" w:customStyle="1" w:styleId="c9">
    <w:name w:val="c9"/>
    <w:basedOn w:val="a0"/>
    <w:rsid w:val="00C67960"/>
  </w:style>
  <w:style w:type="paragraph" w:customStyle="1" w:styleId="c31">
    <w:name w:val="c31"/>
    <w:basedOn w:val="a"/>
    <w:rsid w:val="00F263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263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263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rsid w:val="009648D4"/>
    <w:pPr>
      <w:jc w:val="both"/>
    </w:pPr>
    <w:rPr>
      <w:sz w:val="24"/>
      <w:szCs w:val="24"/>
    </w:rPr>
  </w:style>
  <w:style w:type="paragraph" w:customStyle="1" w:styleId="distractor">
    <w:name w:val="distractor"/>
    <w:rsid w:val="009648D4"/>
    <w:pPr>
      <w:jc w:val="both"/>
    </w:pPr>
    <w:rPr>
      <w:sz w:val="24"/>
      <w:szCs w:val="24"/>
    </w:rPr>
  </w:style>
  <w:style w:type="table" w:customStyle="1" w:styleId="CriterionTable">
    <w:name w:val="Criterion Table"/>
    <w:rsid w:val="0096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9648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9648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964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link">
    <w:name w:val="Internet link"/>
    <w:rsid w:val="00444D8D"/>
    <w:rPr>
      <w:color w:val="0000FF"/>
      <w:u w:val="single"/>
    </w:rPr>
  </w:style>
  <w:style w:type="paragraph" w:customStyle="1" w:styleId="c7">
    <w:name w:val="c7"/>
    <w:basedOn w:val="a"/>
    <w:rsid w:val="00444D8D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444D8D"/>
  </w:style>
  <w:style w:type="paragraph" w:customStyle="1" w:styleId="c6">
    <w:name w:val="c6"/>
    <w:basedOn w:val="a"/>
    <w:rsid w:val="009A76B6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A963A5"/>
    <w:rPr>
      <w:color w:val="800080" w:themeColor="followedHyperlink"/>
      <w:u w:val="single"/>
    </w:rPr>
  </w:style>
  <w:style w:type="character" w:customStyle="1" w:styleId="aff4">
    <w:name w:val="Основной текст_"/>
    <w:basedOn w:val="a0"/>
    <w:link w:val="29"/>
    <w:rsid w:val="007B06CF"/>
    <w:rPr>
      <w:sz w:val="23"/>
      <w:szCs w:val="23"/>
      <w:shd w:val="clear" w:color="auto" w:fill="FFFFFF"/>
    </w:rPr>
  </w:style>
  <w:style w:type="character" w:customStyle="1" w:styleId="102">
    <w:name w:val="Основной текст (10)_"/>
    <w:basedOn w:val="a0"/>
    <w:link w:val="103"/>
    <w:rsid w:val="007B06CF"/>
    <w:rPr>
      <w:sz w:val="28"/>
      <w:szCs w:val="28"/>
      <w:shd w:val="clear" w:color="auto" w:fill="FFFFFF"/>
    </w:rPr>
  </w:style>
  <w:style w:type="character" w:customStyle="1" w:styleId="14pt">
    <w:name w:val="Основной текст + 14 pt"/>
    <w:basedOn w:val="aff4"/>
    <w:rsid w:val="007B06C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0pt70">
    <w:name w:val="Основной текст + 14 pt;Полужирный;Курсив;Интервал 0 pt;Масштаб 70%"/>
    <w:basedOn w:val="aff4"/>
    <w:rsid w:val="007B06CF"/>
    <w:rPr>
      <w:b/>
      <w:bCs/>
      <w:i/>
      <w:iCs/>
      <w:color w:val="000000"/>
      <w:spacing w:val="-10"/>
      <w:w w:val="7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1pt">
    <w:name w:val="Основной текст + 12 pt;Интервал 1 pt"/>
    <w:basedOn w:val="aff4"/>
    <w:rsid w:val="007B06CF"/>
    <w:rPr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f4"/>
    <w:rsid w:val="007B06CF"/>
    <w:pPr>
      <w:widowControl w:val="0"/>
      <w:shd w:val="clear" w:color="auto" w:fill="FFFFFF"/>
      <w:suppressAutoHyphens w:val="0"/>
      <w:spacing w:after="0" w:line="274" w:lineRule="exact"/>
      <w:ind w:hanging="1260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103">
    <w:name w:val="Основной текст (10)"/>
    <w:basedOn w:val="a"/>
    <w:link w:val="102"/>
    <w:rsid w:val="007B06CF"/>
    <w:pPr>
      <w:widowControl w:val="0"/>
      <w:shd w:val="clear" w:color="auto" w:fill="FFFFFF"/>
      <w:suppressAutoHyphens w:val="0"/>
      <w:spacing w:before="840" w:after="360" w:line="0" w:lineRule="atLeast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3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4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5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9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9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8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0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4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0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s://www.yaklass.ru/p/geograf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s://resh.edu.ru/subject/4/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lk/subjects/modern_geo%20&#1059;&#1063;&#1048;.&#1056;&#1059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a.relis.ru/04/0105/041050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10" Type="http://schemas.openxmlformats.org/officeDocument/2006/relationships/hyperlink" Target="http://www.ndc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ateka.km.ru/" TargetMode="External"/><Relationship Id="rId14" Type="http://schemas.openxmlformats.org/officeDocument/2006/relationships/hyperlink" Target="http://nauka.relis.ru/04/0105/04105000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F93A-8E36-BA4F-BC69-A0EE4750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20386</CharactersWithSpaces>
  <SharedDoc>false</SharedDoc>
  <HLinks>
    <vt:vector size="90" baseType="variant">
      <vt:variant>
        <vt:i4>6553648</vt:i4>
      </vt:variant>
      <vt:variant>
        <vt:i4>42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https://trojden.com/books/russian-history/russian-history-8-class-part-2-arsentiev-2016/18.php</vt:lpwstr>
      </vt:variant>
      <vt:variant>
        <vt:lpwstr/>
      </vt:variant>
      <vt:variant>
        <vt:i4>6946864</vt:i4>
      </vt:variant>
      <vt:variant>
        <vt:i4>39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https://trojden.com/books/russian-history/russian-history-8-class-part-2-arsentiev-2016/16.php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https://trojden.com/books/russian-history/russian-history-8-class-part-2-arsentiev-2016/15.php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https://trojden.com/books/russian-history/russian-history-8-class-part-2-arsentiev-2016/13.php</vt:lpwstr>
      </vt:variant>
      <vt:variant>
        <vt:lpwstr/>
      </vt:variant>
      <vt:variant>
        <vt:i4>6815792</vt:i4>
      </vt:variant>
      <vt:variant>
        <vt:i4>30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https://trojden.com/books/russian-history/russian-history-8-class-part-2-arsentiev-2016/14.php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https://trojden.com/books/russian-history/russian-history-8-class-part-2-arsentiev-2016/13.php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https://trojden.com/books/russian-history/russian-history-8-class-part-2-arsentiev-2016/12.php</vt:lpwstr>
      </vt:variant>
      <vt:variant>
        <vt:lpwstr/>
      </vt:variant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https://trojden.com/books/russian-history/russian-history-8-class-part-2-arsentiev-2016/11.php</vt:lpwstr>
      </vt:variant>
      <vt:variant>
        <vt:lpwstr/>
      </vt:variant>
      <vt:variant>
        <vt:i4>1704049</vt:i4>
      </vt:variant>
      <vt:variant>
        <vt:i4>18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https://trojden.com/books/russian-history/russian-history-8-class-part-2-arsentiev-2016/6.php</vt:lpwstr>
      </vt:variant>
      <vt:variant>
        <vt:lpwstr/>
      </vt:variant>
      <vt:variant>
        <vt:i4>1704050</vt:i4>
      </vt:variant>
      <vt:variant>
        <vt:i4>15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https://trojden.com/books/russian-history/russian-history-8-class-part-2-arsentiev-2016/5.php</vt:lpwstr>
      </vt:variant>
      <vt:variant>
        <vt:lpwstr/>
      </vt:variant>
      <vt:variant>
        <vt:i4>1704051</vt:i4>
      </vt:variant>
      <vt:variant>
        <vt:i4>12</vt:i4>
      </vt:variant>
      <vt:variant>
        <vt:i4>0</vt:i4>
      </vt:variant>
      <vt:variant>
        <vt:i4>5</vt:i4>
      </vt:variant>
      <vt:variant>
        <vt:lpwstr>https://trojden.com/books/russian-history/russian-history-8-class-part-2-arsentiev-2016/4.php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https://trojden.com/books/russian-history/russian-history-8-class-part-1-arsentiev-2016/12.php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https://trojden.com/books/russian-history/russian-history-8-class-part-1-arsentiev-2016/11.php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https://trojden.com/books/russian-history/russian-history-8-class-part-1-arsentiev-2016/10.php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15</cp:revision>
  <cp:lastPrinted>2015-09-14T09:47:00Z</cp:lastPrinted>
  <dcterms:created xsi:type="dcterms:W3CDTF">2018-06-23T09:43:00Z</dcterms:created>
  <dcterms:modified xsi:type="dcterms:W3CDTF">2008-12-31T21:41:00Z</dcterms:modified>
</cp:coreProperties>
</file>